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D49D" w14:textId="77777777" w:rsidR="00D64448" w:rsidRDefault="00D64448">
      <w:pPr>
        <w:spacing w:line="200" w:lineRule="exact"/>
      </w:pPr>
    </w:p>
    <w:p w14:paraId="6E4B5F41" w14:textId="77777777" w:rsidR="00D64448" w:rsidRDefault="00D64448">
      <w:pPr>
        <w:spacing w:line="200" w:lineRule="exact"/>
      </w:pPr>
    </w:p>
    <w:p w14:paraId="5C9220BF" w14:textId="77777777" w:rsidR="00D64448" w:rsidRDefault="00D64448">
      <w:pPr>
        <w:spacing w:line="200" w:lineRule="exact"/>
      </w:pPr>
    </w:p>
    <w:p w14:paraId="6CFF1B06" w14:textId="77777777" w:rsidR="00D64448" w:rsidRDefault="00D64448">
      <w:pPr>
        <w:spacing w:line="200" w:lineRule="exact"/>
      </w:pPr>
    </w:p>
    <w:p w14:paraId="11BC94A4" w14:textId="77777777" w:rsidR="00D64448" w:rsidRDefault="00D64448">
      <w:pPr>
        <w:spacing w:before="10" w:line="280" w:lineRule="exact"/>
        <w:rPr>
          <w:sz w:val="28"/>
          <w:szCs w:val="28"/>
        </w:rPr>
      </w:pPr>
    </w:p>
    <w:p w14:paraId="0A9F1AF1" w14:textId="77777777" w:rsidR="00D64448" w:rsidRDefault="00676094">
      <w:pPr>
        <w:spacing w:before="11" w:line="259" w:lineRule="auto"/>
        <w:ind w:left="100" w:right="8345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5E49C2FB" wp14:editId="4ECA10DE">
            <wp:simplePos x="0" y="0"/>
            <wp:positionH relativeFrom="page">
              <wp:posOffset>6010275</wp:posOffset>
            </wp:positionH>
            <wp:positionV relativeFrom="page">
              <wp:posOffset>276225</wp:posOffset>
            </wp:positionV>
            <wp:extent cx="1141095" cy="870585"/>
            <wp:effectExtent l="0" t="0" r="1905" b="5715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A9">
        <w:rPr>
          <w:rFonts w:ascii="Calibri Light" w:eastAsia="Calibri Light" w:hAnsi="Calibri Light" w:cs="Calibri Light"/>
          <w:color w:val="FFFFFF"/>
          <w:spacing w:val="1"/>
          <w:sz w:val="24"/>
          <w:szCs w:val="24"/>
          <w:highlight w:val="blue"/>
        </w:rPr>
        <w:t>V</w:t>
      </w:r>
      <w:r w:rsidR="007167A9"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O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L</w:t>
      </w:r>
      <w:r w:rsidR="007167A9">
        <w:rPr>
          <w:rFonts w:ascii="Calibri Light" w:eastAsia="Calibri Light" w:hAnsi="Calibri Light" w:cs="Calibri Light"/>
          <w:color w:val="FFFFFF"/>
          <w:spacing w:val="1"/>
          <w:sz w:val="24"/>
          <w:szCs w:val="24"/>
          <w:highlight w:val="blue"/>
        </w:rPr>
        <w:t>U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NTEER</w:t>
      </w:r>
      <w:r w:rsidR="007167A9"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I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NG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</w:rPr>
        <w:t xml:space="preserve"> </w:t>
      </w:r>
      <w:r w:rsidR="007167A9"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I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N</w:t>
      </w:r>
      <w:r w:rsidR="007167A9">
        <w:rPr>
          <w:rFonts w:ascii="Calibri Light" w:eastAsia="Calibri Light" w:hAnsi="Calibri Light" w:cs="Calibri Light"/>
          <w:color w:val="FFFFFF"/>
          <w:spacing w:val="3"/>
          <w:sz w:val="24"/>
          <w:szCs w:val="24"/>
          <w:highlight w:val="blue"/>
        </w:rPr>
        <w:t>F</w:t>
      </w:r>
      <w:r w:rsidR="007167A9"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O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RMA</w:t>
      </w:r>
      <w:r w:rsidR="007167A9">
        <w:rPr>
          <w:rFonts w:ascii="Calibri Light" w:eastAsia="Calibri Light" w:hAnsi="Calibri Light" w:cs="Calibri Light"/>
          <w:color w:val="FFFFFF"/>
          <w:spacing w:val="1"/>
          <w:sz w:val="24"/>
          <w:szCs w:val="24"/>
          <w:highlight w:val="blue"/>
        </w:rPr>
        <w:t>T</w:t>
      </w:r>
      <w:r w:rsidR="007167A9"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IO</w:t>
      </w:r>
      <w:r w:rsidR="007167A9"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N</w:t>
      </w:r>
    </w:p>
    <w:p w14:paraId="14D94E58" w14:textId="77777777" w:rsidR="00D64448" w:rsidRDefault="007167A9">
      <w:pPr>
        <w:spacing w:line="28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FFFFFF"/>
          <w:position w:val="1"/>
          <w:sz w:val="24"/>
          <w:szCs w:val="24"/>
          <w:highlight w:val="blue"/>
        </w:rPr>
        <w:t>&amp;</w:t>
      </w:r>
      <w:r>
        <w:rPr>
          <w:rFonts w:ascii="Calibri Light" w:eastAsia="Calibri Light" w:hAnsi="Calibri Light" w:cs="Calibri Light"/>
          <w:color w:val="FFFFFF"/>
          <w:spacing w:val="1"/>
          <w:position w:val="1"/>
          <w:sz w:val="24"/>
          <w:szCs w:val="24"/>
          <w:highlight w:val="blue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24"/>
          <w:szCs w:val="24"/>
          <w:highlight w:val="blue"/>
        </w:rPr>
        <w:t>A</w:t>
      </w:r>
      <w:r>
        <w:rPr>
          <w:rFonts w:ascii="Calibri Light" w:eastAsia="Calibri Light" w:hAnsi="Calibri Light" w:cs="Calibri Light"/>
          <w:color w:val="FFFFFF"/>
          <w:position w:val="1"/>
          <w:sz w:val="24"/>
          <w:szCs w:val="24"/>
          <w:highlight w:val="blue"/>
        </w:rPr>
        <w:t>P</w:t>
      </w:r>
      <w:r>
        <w:rPr>
          <w:rFonts w:ascii="Calibri Light" w:eastAsia="Calibri Light" w:hAnsi="Calibri Light" w:cs="Calibri Light"/>
          <w:color w:val="FFFFFF"/>
          <w:spacing w:val="1"/>
          <w:position w:val="1"/>
          <w:sz w:val="24"/>
          <w:szCs w:val="24"/>
          <w:highlight w:val="blue"/>
        </w:rPr>
        <w:t>P</w:t>
      </w:r>
      <w:r>
        <w:rPr>
          <w:rFonts w:ascii="Calibri Light" w:eastAsia="Calibri Light" w:hAnsi="Calibri Light" w:cs="Calibri Light"/>
          <w:color w:val="FFFFFF"/>
          <w:position w:val="1"/>
          <w:sz w:val="24"/>
          <w:szCs w:val="24"/>
          <w:highlight w:val="blue"/>
        </w:rPr>
        <w:t>L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24"/>
          <w:szCs w:val="24"/>
          <w:highlight w:val="blue"/>
        </w:rPr>
        <w:t>I</w:t>
      </w:r>
      <w:r>
        <w:rPr>
          <w:rFonts w:ascii="Calibri Light" w:eastAsia="Calibri Light" w:hAnsi="Calibri Light" w:cs="Calibri Light"/>
          <w:color w:val="FFFFFF"/>
          <w:spacing w:val="1"/>
          <w:position w:val="1"/>
          <w:sz w:val="24"/>
          <w:szCs w:val="24"/>
          <w:highlight w:val="blue"/>
        </w:rPr>
        <w:t>CA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24"/>
          <w:szCs w:val="24"/>
          <w:highlight w:val="blue"/>
        </w:rPr>
        <w:t>TIO</w:t>
      </w:r>
      <w:r>
        <w:rPr>
          <w:rFonts w:ascii="Calibri Light" w:eastAsia="Calibri Light" w:hAnsi="Calibri Light" w:cs="Calibri Light"/>
          <w:color w:val="FFFFFF"/>
          <w:position w:val="1"/>
          <w:sz w:val="24"/>
          <w:szCs w:val="24"/>
          <w:highlight w:val="blue"/>
        </w:rPr>
        <w:t>N</w:t>
      </w:r>
    </w:p>
    <w:p w14:paraId="6F9F41AF" w14:textId="77777777" w:rsidR="00D64448" w:rsidRDefault="007167A9">
      <w:pPr>
        <w:spacing w:before="24" w:line="28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FFFFFF"/>
          <w:spacing w:val="2"/>
          <w:sz w:val="24"/>
          <w:szCs w:val="24"/>
          <w:highlight w:val="blue"/>
        </w:rPr>
        <w:t>F</w:t>
      </w:r>
      <w:r>
        <w:rPr>
          <w:rFonts w:ascii="Calibri Light" w:eastAsia="Calibri Light" w:hAnsi="Calibri Light" w:cs="Calibri Light"/>
          <w:color w:val="FFFFFF"/>
          <w:spacing w:val="-1"/>
          <w:sz w:val="24"/>
          <w:szCs w:val="24"/>
          <w:highlight w:val="blue"/>
        </w:rPr>
        <w:t>O</w:t>
      </w:r>
      <w:r>
        <w:rPr>
          <w:rFonts w:ascii="Calibri Light" w:eastAsia="Calibri Light" w:hAnsi="Calibri Light" w:cs="Calibri Light"/>
          <w:color w:val="FFFFFF"/>
          <w:sz w:val="24"/>
          <w:szCs w:val="24"/>
          <w:highlight w:val="blue"/>
        </w:rPr>
        <w:t>RM</w:t>
      </w:r>
    </w:p>
    <w:p w14:paraId="4BA7CDDC" w14:textId="77777777" w:rsidR="00D64448" w:rsidRDefault="00D64448">
      <w:pPr>
        <w:spacing w:line="200" w:lineRule="exact"/>
      </w:pPr>
    </w:p>
    <w:p w14:paraId="7F91515A" w14:textId="77777777" w:rsidR="00D64448" w:rsidRDefault="00D64448">
      <w:pPr>
        <w:spacing w:before="1" w:line="260" w:lineRule="exact"/>
        <w:rPr>
          <w:sz w:val="26"/>
          <w:szCs w:val="26"/>
        </w:rPr>
      </w:pPr>
    </w:p>
    <w:p w14:paraId="04EAE123" w14:textId="77777777" w:rsidR="00D64448" w:rsidRDefault="007167A9">
      <w:pPr>
        <w:spacing w:before="16"/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VOL</w:t>
      </w:r>
      <w:r>
        <w:rPr>
          <w:rFonts w:ascii="Calibri Light" w:eastAsia="Calibri Light" w:hAnsi="Calibri Light" w:cs="Calibri Light"/>
          <w:color w:val="FFFFFF"/>
          <w:spacing w:val="-1"/>
          <w:sz w:val="22"/>
          <w:szCs w:val="22"/>
          <w:highlight w:val="blue"/>
        </w:rPr>
        <w:t>U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N</w:t>
      </w:r>
      <w:r>
        <w:rPr>
          <w:rFonts w:ascii="Calibri Light" w:eastAsia="Calibri Light" w:hAnsi="Calibri Light" w:cs="Calibri Light"/>
          <w:color w:val="FFFFFF"/>
          <w:spacing w:val="-1"/>
          <w:sz w:val="22"/>
          <w:szCs w:val="22"/>
          <w:highlight w:val="blue"/>
        </w:rPr>
        <w:t>T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EER</w:t>
      </w:r>
      <w:r>
        <w:rPr>
          <w:rFonts w:ascii="Calibri Light" w:eastAsia="Calibri Light" w:hAnsi="Calibri Light" w:cs="Calibri Light"/>
          <w:color w:val="FFFFFF"/>
          <w:spacing w:val="-1"/>
          <w:sz w:val="22"/>
          <w:szCs w:val="22"/>
          <w:highlight w:val="blue"/>
        </w:rPr>
        <w:t>I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NG</w:t>
      </w:r>
      <w:r>
        <w:rPr>
          <w:rFonts w:ascii="Calibri Light" w:eastAsia="Calibri Light" w:hAnsi="Calibri Light" w:cs="Calibri Light"/>
          <w:color w:val="FFFFFF"/>
          <w:spacing w:val="-2"/>
          <w:sz w:val="22"/>
          <w:szCs w:val="22"/>
          <w:highlight w:val="blue"/>
        </w:rPr>
        <w:t xml:space="preserve"> 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INF</w:t>
      </w:r>
      <w:r>
        <w:rPr>
          <w:rFonts w:ascii="Calibri Light" w:eastAsia="Calibri Light" w:hAnsi="Calibri Light" w:cs="Calibri Light"/>
          <w:color w:val="FFFFFF"/>
          <w:spacing w:val="-1"/>
          <w:sz w:val="22"/>
          <w:szCs w:val="22"/>
          <w:highlight w:val="blue"/>
        </w:rPr>
        <w:t>O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RM</w:t>
      </w:r>
      <w:r>
        <w:rPr>
          <w:rFonts w:ascii="Calibri Light" w:eastAsia="Calibri Light" w:hAnsi="Calibri Light" w:cs="Calibri Light"/>
          <w:color w:val="FFFFFF"/>
          <w:spacing w:val="-2"/>
          <w:sz w:val="22"/>
          <w:szCs w:val="22"/>
          <w:highlight w:val="blue"/>
        </w:rPr>
        <w:t>A</w:t>
      </w:r>
      <w:r>
        <w:rPr>
          <w:rFonts w:ascii="Calibri Light" w:eastAsia="Calibri Light" w:hAnsi="Calibri Light" w:cs="Calibri Light"/>
          <w:color w:val="FFFFFF"/>
          <w:spacing w:val="-1"/>
          <w:sz w:val="22"/>
          <w:szCs w:val="22"/>
          <w:highlight w:val="blue"/>
        </w:rPr>
        <w:t>T</w:t>
      </w:r>
      <w:r>
        <w:rPr>
          <w:rFonts w:ascii="Calibri Light" w:eastAsia="Calibri Light" w:hAnsi="Calibri Light" w:cs="Calibri Light"/>
          <w:color w:val="FFFFFF"/>
          <w:spacing w:val="1"/>
          <w:sz w:val="22"/>
          <w:szCs w:val="22"/>
          <w:highlight w:val="blue"/>
        </w:rPr>
        <w:t>I</w:t>
      </w:r>
      <w:r>
        <w:rPr>
          <w:rFonts w:ascii="Calibri Light" w:eastAsia="Calibri Light" w:hAnsi="Calibri Light" w:cs="Calibri Light"/>
          <w:color w:val="FFFFFF"/>
          <w:sz w:val="22"/>
          <w:szCs w:val="22"/>
          <w:highlight w:val="blue"/>
        </w:rPr>
        <w:t>ON</w:t>
      </w:r>
    </w:p>
    <w:p w14:paraId="41CB9D82" w14:textId="77777777" w:rsidR="00D64448" w:rsidRPr="00E1703E" w:rsidRDefault="007167A9">
      <w:pPr>
        <w:spacing w:before="22"/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rk of 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ow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po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w</w:t>
      </w:r>
      <w:r w:rsidRPr="00E1703E">
        <w:rPr>
          <w:rFonts w:ascii="Calibri Light" w:eastAsia="Calibri Light" w:hAnsi="Calibri Light" w:cs="Calibri Light"/>
          <w:sz w:val="24"/>
          <w:szCs w:val="24"/>
        </w:rPr>
        <w:t>ould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not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be po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ble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thout 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proofErr w:type="gramStart"/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f 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z w:val="24"/>
          <w:szCs w:val="24"/>
        </w:rPr>
        <w:t>ol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proofErr w:type="gramEnd"/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ar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</w:p>
    <w:p w14:paraId="3B665AFE" w14:textId="77777777" w:rsidR="00D64448" w:rsidRPr="00E1703E" w:rsidRDefault="007167A9">
      <w:pPr>
        <w:spacing w:before="22"/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County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Wi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ow g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ng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me,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rgy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nd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ment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ur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bj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60BDA926" w14:textId="77777777" w:rsidR="00D64448" w:rsidRPr="00E1703E" w:rsidRDefault="00D64448">
      <w:pPr>
        <w:spacing w:line="200" w:lineRule="exact"/>
        <w:rPr>
          <w:sz w:val="24"/>
          <w:szCs w:val="24"/>
        </w:rPr>
      </w:pPr>
    </w:p>
    <w:p w14:paraId="670EFFB4" w14:textId="77777777" w:rsidR="00D64448" w:rsidRPr="00E1703E" w:rsidRDefault="00D64448">
      <w:pPr>
        <w:spacing w:before="11" w:line="260" w:lineRule="exact"/>
        <w:rPr>
          <w:sz w:val="24"/>
          <w:szCs w:val="24"/>
        </w:rPr>
      </w:pPr>
    </w:p>
    <w:p w14:paraId="4574819E" w14:textId="77777777" w:rsidR="00D64448" w:rsidRPr="00E1703E" w:rsidRDefault="007167A9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ow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po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w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th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z w:val="24"/>
          <w:szCs w:val="24"/>
        </w:rPr>
        <w:t>olun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in 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wi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de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ri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nd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lway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lo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5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ng</w:t>
      </w:r>
    </w:p>
    <w:p w14:paraId="219D7373" w14:textId="77777777" w:rsidR="00D64448" w:rsidRPr="00E1703E" w:rsidRDefault="007167A9">
      <w:pPr>
        <w:spacing w:before="22" w:line="259" w:lineRule="auto"/>
        <w:ind w:left="100" w:right="1002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z w:val="24"/>
          <w:szCs w:val="24"/>
        </w:rPr>
        <w:t>or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w and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en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ia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c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 w:rsidRPr="00E1703E">
        <w:rPr>
          <w:rFonts w:ascii="Calibri Light" w:eastAsia="Calibri Light" w:hAnsi="Calibri Light" w:cs="Calibri Light"/>
          <w:sz w:val="24"/>
          <w:szCs w:val="24"/>
        </w:rPr>
        <w:t>cr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Pr="00E1703E"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in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in vo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ring</w:t>
      </w:r>
      <w:r w:rsidR="00FC3199" w:rsidRPr="00E1703E">
        <w:rPr>
          <w:rFonts w:ascii="Calibri Light" w:eastAsia="Calibri Light" w:hAnsi="Calibri Light" w:cs="Calibri Light"/>
          <w:sz w:val="24"/>
          <w:szCs w:val="24"/>
        </w:rPr>
        <w:t xml:space="preserve"> as a Befriender (</w:t>
      </w:r>
      <w:proofErr w:type="spellStart"/>
      <w:r w:rsidR="00FC3199" w:rsidRPr="00E1703E">
        <w:rPr>
          <w:rFonts w:ascii="Calibri Light" w:eastAsia="Calibri Light" w:hAnsi="Calibri Light" w:cs="Calibri Light"/>
          <w:sz w:val="24"/>
          <w:szCs w:val="24"/>
        </w:rPr>
        <w:t>AlzPal</w:t>
      </w:r>
      <w:proofErr w:type="spellEnd"/>
      <w:r w:rsidR="00FC3199" w:rsidRPr="00E1703E">
        <w:rPr>
          <w:rFonts w:ascii="Calibri Light" w:eastAsia="Calibri Light" w:hAnsi="Calibri Light" w:cs="Calibri Light"/>
          <w:sz w:val="24"/>
          <w:szCs w:val="24"/>
        </w:rPr>
        <w:t>)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as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il</w:t>
      </w:r>
      <w:r w:rsidRPr="00E1703E">
        <w:rPr>
          <w:rFonts w:ascii="Calibri Light" w:eastAsia="Calibri Light" w:hAnsi="Calibri Light" w:cs="Calibri Light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pl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on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ak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ote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of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ons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b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ow.</w:t>
      </w:r>
    </w:p>
    <w:p w14:paraId="3062CF95" w14:textId="77777777" w:rsidR="00D64448" w:rsidRPr="00E1703E" w:rsidRDefault="007167A9" w:rsidP="00FC3199">
      <w:pPr>
        <w:tabs>
          <w:tab w:val="left" w:pos="2127"/>
        </w:tabs>
        <w:spacing w:before="7" w:line="700" w:lineRule="atLeast"/>
        <w:ind w:left="100" w:right="5074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ha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ou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ng 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ow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po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z w:val="24"/>
          <w:szCs w:val="24"/>
        </w:rPr>
        <w:t>PO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:</w:t>
      </w:r>
    </w:p>
    <w:p w14:paraId="59C24192" w14:textId="77777777" w:rsidR="00D64448" w:rsidRPr="00E1703E" w:rsidRDefault="007167A9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•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Vol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3"/>
          <w:sz w:val="24"/>
          <w:szCs w:val="24"/>
        </w:rPr>
        <w:t>1</w:t>
      </w:r>
      <w:r w:rsidRPr="00E1703E">
        <w:rPr>
          <w:rFonts w:ascii="Calibri Light" w:eastAsia="Calibri Light" w:hAnsi="Calibri Light" w:cs="Calibri Light"/>
          <w:sz w:val="24"/>
          <w:szCs w:val="24"/>
        </w:rPr>
        <w:t>8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y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of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ge</w:t>
      </w:r>
    </w:p>
    <w:p w14:paraId="0C5A71F5" w14:textId="77777777" w:rsidR="00D64448" w:rsidRPr="00E1703E" w:rsidRDefault="007167A9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•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Vol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bj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ct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to</w:t>
      </w:r>
      <w:r w:rsidRPr="00E1703E"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G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ti</w:t>
      </w:r>
      <w:r w:rsidRPr="00E1703E">
        <w:rPr>
          <w:rFonts w:ascii="Calibri Light" w:eastAsia="Calibri Light" w:hAnsi="Calibri Light" w:cs="Calibri Light"/>
          <w:sz w:val="24"/>
          <w:szCs w:val="24"/>
        </w:rPr>
        <w:t>ng</w:t>
      </w:r>
    </w:p>
    <w:p w14:paraId="04D27769" w14:textId="77777777" w:rsidR="00D64448" w:rsidRPr="00E1703E" w:rsidRDefault="007167A9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•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Vol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il</w:t>
      </w:r>
      <w:r w:rsidRPr="00E1703E">
        <w:rPr>
          <w:rFonts w:ascii="Calibri Light" w:eastAsia="Calibri Light" w:hAnsi="Calibri Light" w:cs="Calibri Light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b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q</w:t>
      </w:r>
      <w:r w:rsidRPr="00E1703E">
        <w:rPr>
          <w:rFonts w:ascii="Calibri Light" w:eastAsia="Calibri Light" w:hAnsi="Calibri Light" w:cs="Calibri Light"/>
          <w:sz w:val="24"/>
          <w:szCs w:val="24"/>
        </w:rPr>
        <w:t>ui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to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de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4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ty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nd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</w:p>
    <w:p w14:paraId="193B9B7D" w14:textId="77777777" w:rsidR="00D64448" w:rsidRPr="00E1703E" w:rsidRDefault="007167A9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•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ct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wil</w:t>
      </w:r>
      <w:r w:rsidRPr="00E1703E">
        <w:rPr>
          <w:rFonts w:ascii="Calibri Light" w:eastAsia="Calibri Light" w:hAnsi="Calibri Light" w:cs="Calibri Light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rev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li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on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and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ct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wi</w:t>
      </w:r>
      <w:r w:rsidRPr="00E1703E">
        <w:rPr>
          <w:rFonts w:ascii="Calibri Light" w:eastAsia="Calibri Light" w:hAnsi="Calibri Light" w:cs="Calibri Light"/>
          <w:sz w:val="24"/>
          <w:szCs w:val="24"/>
        </w:rPr>
        <w:t>th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4</w:t>
      </w:r>
      <w:r w:rsidRPr="00E1703E">
        <w:rPr>
          <w:rFonts w:ascii="Calibri Light" w:eastAsia="Calibri Light" w:hAnsi="Calibri Light" w:cs="Calibri Light"/>
          <w:sz w:val="24"/>
          <w:szCs w:val="24"/>
        </w:rPr>
        <w:t>8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ho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z w:val="24"/>
          <w:szCs w:val="24"/>
        </w:rPr>
        <w:t>s</w:t>
      </w:r>
    </w:p>
    <w:p w14:paraId="1EC8C18F" w14:textId="77777777" w:rsidR="00D64448" w:rsidRPr="00E1703E" w:rsidRDefault="007167A9">
      <w:pPr>
        <w:spacing w:line="26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•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il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 xml:space="preserve"> </w:t>
      </w:r>
      <w:proofErr w:type="spellStart"/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g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3"/>
          <w:position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e</w:t>
      </w:r>
      <w:proofErr w:type="spellEnd"/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3"/>
          <w:position w:val="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vi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w w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th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ou</w:t>
      </w:r>
      <w:r w:rsidR="00FC3199"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.</w:t>
      </w:r>
    </w:p>
    <w:p w14:paraId="16B658CD" w14:textId="77777777" w:rsidR="00D64448" w:rsidRPr="00E1703E" w:rsidRDefault="00D64448">
      <w:pPr>
        <w:spacing w:line="200" w:lineRule="exact"/>
        <w:rPr>
          <w:sz w:val="24"/>
          <w:szCs w:val="24"/>
        </w:rPr>
      </w:pPr>
    </w:p>
    <w:p w14:paraId="6C797FBF" w14:textId="77777777" w:rsidR="00D64448" w:rsidRPr="00E1703E" w:rsidRDefault="00D64448">
      <w:pPr>
        <w:spacing w:before="12" w:line="240" w:lineRule="exact"/>
        <w:rPr>
          <w:sz w:val="24"/>
          <w:szCs w:val="24"/>
        </w:rPr>
      </w:pPr>
    </w:p>
    <w:p w14:paraId="0C26A2F9" w14:textId="77777777" w:rsidR="00D64448" w:rsidRPr="00E1703E" w:rsidRDefault="007167A9">
      <w:pPr>
        <w:spacing w:line="259" w:lineRule="auto"/>
        <w:ind w:left="100" w:right="6539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We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lo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h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z w:val="24"/>
          <w:szCs w:val="24"/>
        </w:rPr>
        <w:t>ng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2"/>
          <w:sz w:val="24"/>
          <w:szCs w:val="24"/>
        </w:rPr>
        <w:t>f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>ha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Pr="00E1703E">
        <w:rPr>
          <w:rFonts w:ascii="Calibri Light" w:eastAsia="Calibri Light" w:hAnsi="Calibri Light" w:cs="Calibri Light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4146E32E" w14:textId="77777777" w:rsidR="00D64448" w:rsidRPr="00E1703E" w:rsidRDefault="007167A9">
      <w:pPr>
        <w:spacing w:line="26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Pl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as</w:t>
      </w:r>
      <w:r w:rsidRPr="00E1703E">
        <w:rPr>
          <w:rFonts w:ascii="Calibri Light" w:eastAsia="Calibri Light" w:hAnsi="Calibri Light" w:cs="Calibri Light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te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this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Form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nd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FC3199"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return to admin@wicklowdementiasupport.org</w:t>
      </w:r>
    </w:p>
    <w:p w14:paraId="57862271" w14:textId="77777777" w:rsidR="00D64448" w:rsidRPr="00E1703E" w:rsidRDefault="00D64448">
      <w:pPr>
        <w:spacing w:line="160" w:lineRule="exact"/>
        <w:rPr>
          <w:sz w:val="24"/>
          <w:szCs w:val="24"/>
        </w:rPr>
      </w:pPr>
    </w:p>
    <w:p w14:paraId="4FE434DF" w14:textId="77777777" w:rsidR="00D64448" w:rsidRPr="00E1703E" w:rsidRDefault="007167A9">
      <w:pPr>
        <w:spacing w:before="16" w:line="259" w:lineRule="auto"/>
        <w:ind w:left="100" w:right="8933"/>
        <w:rPr>
          <w:rFonts w:ascii="Calibri Light" w:eastAsia="Calibri Light" w:hAnsi="Calibri Light" w:cs="Calibri Light"/>
          <w:spacing w:val="1"/>
          <w:sz w:val="24"/>
          <w:szCs w:val="24"/>
        </w:rPr>
      </w:pPr>
      <w:r w:rsidRPr="00E1703E">
        <w:rPr>
          <w:rFonts w:ascii="Calibri Light" w:eastAsia="Calibri Light" w:hAnsi="Calibri Light" w:cs="Calibri Light"/>
          <w:sz w:val="24"/>
          <w:szCs w:val="24"/>
        </w:rPr>
        <w:t>Or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t 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z w:val="24"/>
          <w:szCs w:val="24"/>
        </w:rPr>
        <w:t xml:space="preserve">o: </w:t>
      </w:r>
    </w:p>
    <w:p w14:paraId="00CD3777" w14:textId="77777777" w:rsidR="00FC3199" w:rsidRPr="00E1703E" w:rsidRDefault="00FC3199" w:rsidP="00FC3199">
      <w:pPr>
        <w:spacing w:before="16" w:line="259" w:lineRule="auto"/>
        <w:ind w:left="100" w:right="7488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Volunteering</w:t>
      </w:r>
    </w:p>
    <w:p w14:paraId="5BD58BA6" w14:textId="77777777" w:rsidR="00D64448" w:rsidRPr="00E1703E" w:rsidRDefault="007167A9">
      <w:pPr>
        <w:spacing w:line="26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 xml:space="preserve">ow 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-2"/>
          <w:position w:val="1"/>
          <w:sz w:val="24"/>
          <w:szCs w:val="24"/>
        </w:rPr>
        <w:t>m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nt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3"/>
          <w:position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p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po</w:t>
      </w:r>
      <w:r w:rsidRPr="00E1703E"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position w:val="1"/>
          <w:sz w:val="24"/>
          <w:szCs w:val="24"/>
        </w:rPr>
        <w:t>t</w:t>
      </w:r>
    </w:p>
    <w:p w14:paraId="2A5B3AB8" w14:textId="77777777" w:rsidR="00D64448" w:rsidRDefault="007167A9">
      <w:pPr>
        <w:spacing w:before="22"/>
        <w:ind w:left="100"/>
        <w:rPr>
          <w:rFonts w:ascii="Calibri Light" w:eastAsia="Calibri Light" w:hAnsi="Calibri Light" w:cs="Calibri Light"/>
          <w:sz w:val="22"/>
          <w:szCs w:val="22"/>
        </w:rPr>
        <w:sectPr w:rsidR="00D64448" w:rsidSect="00D751EA">
          <w:pgSz w:w="11920" w:h="16840"/>
          <w:pgMar w:top="320" w:right="540" w:bottom="280" w:left="1340" w:header="720" w:footer="720" w:gutter="0"/>
          <w:cols w:space="720"/>
        </w:sectPr>
      </w:pP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Pr="00E1703E">
        <w:rPr>
          <w:rFonts w:ascii="Calibri Light" w:eastAsia="Calibri Light" w:hAnsi="Calibri Light" w:cs="Calibri Light"/>
          <w:sz w:val="24"/>
          <w:szCs w:val="24"/>
        </w:rPr>
        <w:t>nit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6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z w:val="24"/>
          <w:szCs w:val="24"/>
        </w:rPr>
        <w:t>t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illa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ne</w:t>
      </w:r>
      <w:r w:rsidRPr="00E1703E">
        <w:rPr>
          <w:rFonts w:ascii="Calibri Light" w:eastAsia="Calibri Light" w:hAnsi="Calibri Light" w:cs="Calibri Light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R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o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Br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y</w:t>
      </w:r>
      <w:r w:rsidRPr="00E1703E">
        <w:rPr>
          <w:rFonts w:ascii="Calibri Light" w:eastAsia="Calibri Light" w:hAnsi="Calibri Light" w:cs="Calibri Light"/>
          <w:sz w:val="24"/>
          <w:szCs w:val="24"/>
        </w:rPr>
        <w:t>,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Co</w:t>
      </w:r>
      <w:r w:rsidRPr="00E1703E"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W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1703E">
        <w:rPr>
          <w:rFonts w:ascii="Calibri Light" w:eastAsia="Calibri Light" w:hAnsi="Calibri Light" w:cs="Calibri Light"/>
          <w:spacing w:val="-3"/>
          <w:sz w:val="24"/>
          <w:szCs w:val="24"/>
        </w:rPr>
        <w:t>c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Pr="00E1703E">
        <w:rPr>
          <w:rFonts w:ascii="Calibri Light" w:eastAsia="Calibri Light" w:hAnsi="Calibri Light" w:cs="Calibri Light"/>
          <w:sz w:val="24"/>
          <w:szCs w:val="24"/>
        </w:rPr>
        <w:t>ow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1703E">
        <w:rPr>
          <w:rFonts w:ascii="Calibri Light" w:eastAsia="Calibri Light" w:hAnsi="Calibri Light" w:cs="Calibri Light"/>
          <w:sz w:val="24"/>
          <w:szCs w:val="24"/>
        </w:rPr>
        <w:t>A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9</w:t>
      </w:r>
      <w:r w:rsidRPr="00E1703E">
        <w:rPr>
          <w:rFonts w:ascii="Calibri Light" w:eastAsia="Calibri Light" w:hAnsi="Calibri Light" w:cs="Calibri Light"/>
          <w:sz w:val="24"/>
          <w:szCs w:val="24"/>
        </w:rPr>
        <w:t>8</w:t>
      </w:r>
      <w:r w:rsidRPr="00E1703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N</w:t>
      </w:r>
      <w:r w:rsidRPr="00E1703E">
        <w:rPr>
          <w:rFonts w:ascii="Calibri Light" w:eastAsia="Calibri Light" w:hAnsi="Calibri Light" w:cs="Calibri Light"/>
          <w:spacing w:val="1"/>
          <w:sz w:val="24"/>
          <w:szCs w:val="24"/>
        </w:rPr>
        <w:t>1</w:t>
      </w:r>
      <w:r w:rsidRPr="00E1703E">
        <w:rPr>
          <w:rFonts w:ascii="Calibri Light" w:eastAsia="Calibri Light" w:hAnsi="Calibri Light" w:cs="Calibri Light"/>
          <w:spacing w:val="-2"/>
          <w:sz w:val="24"/>
          <w:szCs w:val="24"/>
        </w:rPr>
        <w:t>5</w:t>
      </w:r>
      <w:r w:rsidRPr="00E1703E">
        <w:rPr>
          <w:rFonts w:ascii="Calibri Light" w:eastAsia="Calibri Light" w:hAnsi="Calibri Light" w:cs="Calibri Light"/>
          <w:sz w:val="24"/>
          <w:szCs w:val="24"/>
        </w:rPr>
        <w:t>2</w:t>
      </w:r>
    </w:p>
    <w:p w14:paraId="08E87ADD" w14:textId="77777777" w:rsidR="00D64448" w:rsidRDefault="00D64448">
      <w:pPr>
        <w:spacing w:before="5" w:line="180" w:lineRule="exact"/>
        <w:rPr>
          <w:sz w:val="18"/>
          <w:szCs w:val="18"/>
        </w:rPr>
      </w:pPr>
    </w:p>
    <w:p w14:paraId="59BE37D7" w14:textId="77777777" w:rsidR="00D64448" w:rsidRDefault="00D64448">
      <w:pPr>
        <w:spacing w:line="200" w:lineRule="exact"/>
      </w:pPr>
    </w:p>
    <w:p w14:paraId="71711EDA" w14:textId="77777777" w:rsidR="00D64448" w:rsidRDefault="00D64448">
      <w:pPr>
        <w:spacing w:line="200" w:lineRule="exact"/>
      </w:pPr>
    </w:p>
    <w:p w14:paraId="1BB972AE" w14:textId="77777777" w:rsidR="00D64448" w:rsidRDefault="00D64448">
      <w:pPr>
        <w:spacing w:line="200" w:lineRule="exact"/>
      </w:pPr>
    </w:p>
    <w:p w14:paraId="34713CD3" w14:textId="77777777" w:rsidR="00D64448" w:rsidRDefault="00676094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F5EDE4" wp14:editId="4DB4041E">
            <wp:simplePos x="0" y="0"/>
            <wp:positionH relativeFrom="page">
              <wp:posOffset>5595620</wp:posOffset>
            </wp:positionH>
            <wp:positionV relativeFrom="page">
              <wp:posOffset>466725</wp:posOffset>
            </wp:positionV>
            <wp:extent cx="1141095" cy="870585"/>
            <wp:effectExtent l="0" t="0" r="1905" b="571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167A9">
        <w:rPr>
          <w:rFonts w:ascii="Calibri" w:eastAsia="Calibri" w:hAnsi="Calibri" w:cs="Calibri"/>
          <w:b/>
          <w:sz w:val="22"/>
          <w:szCs w:val="22"/>
        </w:rPr>
        <w:t>OLUN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7167A9">
        <w:rPr>
          <w:rFonts w:ascii="Calibri" w:eastAsia="Calibri" w:hAnsi="Calibri" w:cs="Calibri"/>
          <w:b/>
          <w:sz w:val="22"/>
          <w:szCs w:val="22"/>
        </w:rPr>
        <w:t>EER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167A9">
        <w:rPr>
          <w:rFonts w:ascii="Calibri" w:eastAsia="Calibri" w:hAnsi="Calibri" w:cs="Calibri"/>
          <w:b/>
          <w:sz w:val="22"/>
          <w:szCs w:val="22"/>
        </w:rPr>
        <w:t>A</w:t>
      </w:r>
      <w:r w:rsidR="007167A9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7167A9">
        <w:rPr>
          <w:rFonts w:ascii="Calibri" w:eastAsia="Calibri" w:hAnsi="Calibri" w:cs="Calibri"/>
          <w:b/>
          <w:sz w:val="22"/>
          <w:szCs w:val="22"/>
        </w:rPr>
        <w:t>PL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7167A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167A9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7167A9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="007167A9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7167A9">
        <w:rPr>
          <w:rFonts w:ascii="Calibri" w:eastAsia="Calibri" w:hAnsi="Calibri" w:cs="Calibri"/>
          <w:b/>
          <w:sz w:val="22"/>
          <w:szCs w:val="22"/>
        </w:rPr>
        <w:t>N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167A9">
        <w:rPr>
          <w:rFonts w:ascii="Calibri" w:eastAsia="Calibri" w:hAnsi="Calibri" w:cs="Calibri"/>
          <w:b/>
          <w:sz w:val="22"/>
          <w:szCs w:val="22"/>
        </w:rPr>
        <w:t>F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167A9">
        <w:rPr>
          <w:rFonts w:ascii="Calibri" w:eastAsia="Calibri" w:hAnsi="Calibri" w:cs="Calibri"/>
          <w:b/>
          <w:sz w:val="22"/>
          <w:szCs w:val="22"/>
        </w:rPr>
        <w:t>RM</w:t>
      </w:r>
    </w:p>
    <w:p w14:paraId="77374CA8" w14:textId="77777777" w:rsidR="00D64448" w:rsidRDefault="00D64448">
      <w:pPr>
        <w:spacing w:line="180" w:lineRule="exact"/>
        <w:rPr>
          <w:sz w:val="18"/>
          <w:szCs w:val="18"/>
        </w:rPr>
      </w:pPr>
    </w:p>
    <w:p w14:paraId="1F84B95A" w14:textId="77777777" w:rsidR="00D64448" w:rsidRDefault="007167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14:paraId="41C76FF6" w14:textId="77777777" w:rsidR="00D64448" w:rsidRDefault="00D64448">
      <w:pPr>
        <w:spacing w:line="200" w:lineRule="exact"/>
      </w:pPr>
    </w:p>
    <w:p w14:paraId="1B1F0809" w14:textId="77777777" w:rsidR="00D64448" w:rsidRDefault="00D64448">
      <w:pPr>
        <w:spacing w:line="200" w:lineRule="exact"/>
      </w:pPr>
    </w:p>
    <w:p w14:paraId="108408AE" w14:textId="77777777" w:rsidR="00D64448" w:rsidRDefault="00D64448">
      <w:pPr>
        <w:spacing w:before="11" w:line="220" w:lineRule="exact"/>
        <w:rPr>
          <w:sz w:val="22"/>
          <w:szCs w:val="22"/>
        </w:rPr>
      </w:pPr>
    </w:p>
    <w:p w14:paraId="344DB2A9" w14:textId="77777777" w:rsidR="00D64448" w:rsidRDefault="00676094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E0EC6E5" wp14:editId="67F10A6B">
                <wp:simplePos x="0" y="0"/>
                <wp:positionH relativeFrom="page">
                  <wp:posOffset>2209800</wp:posOffset>
                </wp:positionH>
                <wp:positionV relativeFrom="paragraph">
                  <wp:posOffset>-64135</wp:posOffset>
                </wp:positionV>
                <wp:extent cx="1680845" cy="504825"/>
                <wp:effectExtent l="9525" t="8255" r="5080" b="10795"/>
                <wp:wrapNone/>
                <wp:docPr id="152843880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504825"/>
                          <a:chOff x="3480" y="-101"/>
                          <a:chExt cx="2647" cy="795"/>
                        </a:xfrm>
                      </wpg:grpSpPr>
                      <wps:wsp>
                        <wps:cNvPr id="763135488" name="Freeform 37"/>
                        <wps:cNvSpPr>
                          <a:spLocks/>
                        </wps:cNvSpPr>
                        <wps:spPr bwMode="auto">
                          <a:xfrm>
                            <a:off x="3480" y="-101"/>
                            <a:ext cx="2647" cy="795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2647"/>
                              <a:gd name="T2" fmla="+- 0 694 -101"/>
                              <a:gd name="T3" fmla="*/ 694 h 795"/>
                              <a:gd name="T4" fmla="+- 0 6127 3480"/>
                              <a:gd name="T5" fmla="*/ T4 w 2647"/>
                              <a:gd name="T6" fmla="+- 0 694 -101"/>
                              <a:gd name="T7" fmla="*/ 694 h 795"/>
                              <a:gd name="T8" fmla="+- 0 6127 3480"/>
                              <a:gd name="T9" fmla="*/ T8 w 2647"/>
                              <a:gd name="T10" fmla="+- 0 -101 -101"/>
                              <a:gd name="T11" fmla="*/ -101 h 795"/>
                              <a:gd name="T12" fmla="+- 0 3480 3480"/>
                              <a:gd name="T13" fmla="*/ T12 w 2647"/>
                              <a:gd name="T14" fmla="+- 0 -101 -101"/>
                              <a:gd name="T15" fmla="*/ -101 h 795"/>
                              <a:gd name="T16" fmla="+- 0 3480 3480"/>
                              <a:gd name="T17" fmla="*/ T16 w 2647"/>
                              <a:gd name="T18" fmla="+- 0 694 -101"/>
                              <a:gd name="T19" fmla="*/ 694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7" h="795">
                                <a:moveTo>
                                  <a:pt x="0" y="795"/>
                                </a:moveTo>
                                <a:lnTo>
                                  <a:pt x="2647" y="795"/>
                                </a:lnTo>
                                <a:lnTo>
                                  <a:pt x="2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E9CC" id="Group 36" o:spid="_x0000_s1026" style="position:absolute;margin-left:174pt;margin-top:-5.05pt;width:132.35pt;height:39.75pt;z-index:-251664896;mso-position-horizontal-relative:page" coordorigin="3480,-101" coordsize="264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">
                <v:shape id="Freeform 37" o:spid="_x0000_s1027" style="position:absolute;left:3480;top:-101;width:2647;height:795;visibility:visible;mso-wrap-style:square;v-text-anchor:top" coordsize="264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" path="m,795r2647,l2647,,,,,795xe" filled="f">
                  <v:path arrowok="t" o:connecttype="custom" o:connectlocs="0,694;2647,694;2647,-101;0,-101;0,6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52992CC" wp14:editId="46F1737A">
                <wp:simplePos x="0" y="0"/>
                <wp:positionH relativeFrom="page">
                  <wp:posOffset>4981575</wp:posOffset>
                </wp:positionH>
                <wp:positionV relativeFrom="paragraph">
                  <wp:posOffset>-63500</wp:posOffset>
                </wp:positionV>
                <wp:extent cx="1680845" cy="504825"/>
                <wp:effectExtent l="9525" t="8890" r="5080" b="10160"/>
                <wp:wrapNone/>
                <wp:docPr id="7928849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504825"/>
                          <a:chOff x="7845" y="-100"/>
                          <a:chExt cx="2647" cy="795"/>
                        </a:xfrm>
                      </wpg:grpSpPr>
                      <wps:wsp>
                        <wps:cNvPr id="937552792" name="Freeform 35"/>
                        <wps:cNvSpPr>
                          <a:spLocks/>
                        </wps:cNvSpPr>
                        <wps:spPr bwMode="auto">
                          <a:xfrm>
                            <a:off x="7845" y="-100"/>
                            <a:ext cx="2647" cy="795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2647"/>
                              <a:gd name="T2" fmla="+- 0 695 -100"/>
                              <a:gd name="T3" fmla="*/ 695 h 795"/>
                              <a:gd name="T4" fmla="+- 0 10492 7845"/>
                              <a:gd name="T5" fmla="*/ T4 w 2647"/>
                              <a:gd name="T6" fmla="+- 0 695 -100"/>
                              <a:gd name="T7" fmla="*/ 695 h 795"/>
                              <a:gd name="T8" fmla="+- 0 10492 7845"/>
                              <a:gd name="T9" fmla="*/ T8 w 2647"/>
                              <a:gd name="T10" fmla="+- 0 -100 -100"/>
                              <a:gd name="T11" fmla="*/ -100 h 795"/>
                              <a:gd name="T12" fmla="+- 0 7845 7845"/>
                              <a:gd name="T13" fmla="*/ T12 w 2647"/>
                              <a:gd name="T14" fmla="+- 0 -100 -100"/>
                              <a:gd name="T15" fmla="*/ -100 h 795"/>
                              <a:gd name="T16" fmla="+- 0 7845 7845"/>
                              <a:gd name="T17" fmla="*/ T16 w 2647"/>
                              <a:gd name="T18" fmla="+- 0 695 -100"/>
                              <a:gd name="T19" fmla="*/ 695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7" h="795">
                                <a:moveTo>
                                  <a:pt x="0" y="795"/>
                                </a:moveTo>
                                <a:lnTo>
                                  <a:pt x="2647" y="795"/>
                                </a:lnTo>
                                <a:lnTo>
                                  <a:pt x="2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8523" id="Group 34" o:spid="_x0000_s1026" style="position:absolute;margin-left:392.25pt;margin-top:-5pt;width:132.35pt;height:39.75pt;z-index:-251663872;mso-position-horizontal-relative:page" coordorigin="7845,-100" coordsize="264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">
                <v:shape id="Freeform 35" o:spid="_x0000_s1027" style="position:absolute;left:7845;top:-100;width:2647;height:795;visibility:visible;mso-wrap-style:square;v-text-anchor:top" coordsize="264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" path="m,795r2647,l2647,,,,,795xe" filled="f">
                  <v:path arrowok="t" o:connecttype="custom" o:connectlocs="0,695;2647,695;2647,-100;0,-100;0,695" o:connectangles="0,0,0,0,0"/>
                </v:shape>
                <w10:wrap anchorx="page"/>
              </v:group>
            </w:pict>
          </mc:Fallback>
        </mc:AlternateContent>
      </w:r>
      <w:r w:rsidR="007167A9">
        <w:rPr>
          <w:rFonts w:ascii="Calibri" w:eastAsia="Calibri" w:hAnsi="Calibri" w:cs="Calibri"/>
          <w:b/>
          <w:sz w:val="22"/>
          <w:szCs w:val="22"/>
        </w:rPr>
        <w:t>FI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167A9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167A9">
        <w:rPr>
          <w:rFonts w:ascii="Calibri" w:eastAsia="Calibri" w:hAnsi="Calibri" w:cs="Calibri"/>
          <w:b/>
          <w:sz w:val="22"/>
          <w:szCs w:val="22"/>
        </w:rPr>
        <w:t>T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167A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7167A9">
        <w:rPr>
          <w:rFonts w:ascii="Calibri" w:eastAsia="Calibri" w:hAnsi="Calibri" w:cs="Calibri"/>
          <w:b/>
          <w:sz w:val="22"/>
          <w:szCs w:val="22"/>
        </w:rPr>
        <w:t>A</w:t>
      </w:r>
      <w:r w:rsidR="007167A9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="007167A9"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               </w:t>
      </w:r>
      <w:r w:rsidR="007167A9"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 w:rsidR="007167A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167A9">
        <w:rPr>
          <w:rFonts w:ascii="Calibri" w:eastAsia="Calibri" w:hAnsi="Calibri" w:cs="Calibri"/>
          <w:sz w:val="22"/>
          <w:szCs w:val="22"/>
        </w:rPr>
        <w:t>A</w:t>
      </w:r>
      <w:r w:rsidR="007167A9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7167A9">
        <w:rPr>
          <w:rFonts w:ascii="Calibri" w:eastAsia="Calibri" w:hAnsi="Calibri" w:cs="Calibri"/>
          <w:sz w:val="22"/>
          <w:szCs w:val="22"/>
        </w:rPr>
        <w:t>T</w:t>
      </w:r>
      <w:r w:rsidR="007167A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167A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167A9">
        <w:rPr>
          <w:rFonts w:ascii="Calibri" w:eastAsia="Calibri" w:hAnsi="Calibri" w:cs="Calibri"/>
          <w:sz w:val="22"/>
          <w:szCs w:val="22"/>
        </w:rPr>
        <w:t>A</w:t>
      </w:r>
      <w:r w:rsidR="007167A9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7167A9">
        <w:rPr>
          <w:rFonts w:ascii="Calibri" w:eastAsia="Calibri" w:hAnsi="Calibri" w:cs="Calibri"/>
          <w:sz w:val="22"/>
          <w:szCs w:val="22"/>
        </w:rPr>
        <w:t>E</w:t>
      </w:r>
    </w:p>
    <w:p w14:paraId="23CBC0C2" w14:textId="77777777" w:rsidR="00D64448" w:rsidRDefault="00D64448">
      <w:pPr>
        <w:spacing w:line="200" w:lineRule="exact"/>
      </w:pPr>
    </w:p>
    <w:p w14:paraId="5AAE9144" w14:textId="77777777" w:rsidR="00D64448" w:rsidRDefault="00D64448">
      <w:pPr>
        <w:spacing w:line="200" w:lineRule="exact"/>
      </w:pPr>
    </w:p>
    <w:p w14:paraId="7607BFC8" w14:textId="77777777" w:rsidR="00D64448" w:rsidRDefault="00D64448">
      <w:pPr>
        <w:spacing w:before="11" w:line="220" w:lineRule="exact"/>
        <w:rPr>
          <w:sz w:val="22"/>
          <w:szCs w:val="22"/>
        </w:rPr>
      </w:pPr>
    </w:p>
    <w:p w14:paraId="225552F2" w14:textId="77777777" w:rsidR="00D64448" w:rsidRDefault="00676094">
      <w:pPr>
        <w:ind w:left="10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7E7E138" wp14:editId="55B7E946">
                <wp:simplePos x="0" y="0"/>
                <wp:positionH relativeFrom="page">
                  <wp:posOffset>2209800</wp:posOffset>
                </wp:positionH>
                <wp:positionV relativeFrom="paragraph">
                  <wp:posOffset>-20955</wp:posOffset>
                </wp:positionV>
                <wp:extent cx="4452620" cy="504825"/>
                <wp:effectExtent l="9525" t="13335" r="5080" b="5715"/>
                <wp:wrapNone/>
                <wp:docPr id="5478865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04825"/>
                          <a:chOff x="3480" y="-33"/>
                          <a:chExt cx="7012" cy="795"/>
                        </a:xfrm>
                      </wpg:grpSpPr>
                      <wps:wsp>
                        <wps:cNvPr id="2024408133" name="Freeform 33"/>
                        <wps:cNvSpPr>
                          <a:spLocks/>
                        </wps:cNvSpPr>
                        <wps:spPr bwMode="auto">
                          <a:xfrm>
                            <a:off x="3480" y="-33"/>
                            <a:ext cx="7012" cy="795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7012"/>
                              <a:gd name="T2" fmla="+- 0 762 -33"/>
                              <a:gd name="T3" fmla="*/ 762 h 795"/>
                              <a:gd name="T4" fmla="+- 0 10492 3480"/>
                              <a:gd name="T5" fmla="*/ T4 w 7012"/>
                              <a:gd name="T6" fmla="+- 0 762 -33"/>
                              <a:gd name="T7" fmla="*/ 762 h 795"/>
                              <a:gd name="T8" fmla="+- 0 10492 3480"/>
                              <a:gd name="T9" fmla="*/ T8 w 7012"/>
                              <a:gd name="T10" fmla="+- 0 -33 -33"/>
                              <a:gd name="T11" fmla="*/ -33 h 795"/>
                              <a:gd name="T12" fmla="+- 0 3480 3480"/>
                              <a:gd name="T13" fmla="*/ T12 w 7012"/>
                              <a:gd name="T14" fmla="+- 0 -33 -33"/>
                              <a:gd name="T15" fmla="*/ -33 h 795"/>
                              <a:gd name="T16" fmla="+- 0 3480 3480"/>
                              <a:gd name="T17" fmla="*/ T16 w 7012"/>
                              <a:gd name="T18" fmla="+- 0 762 -33"/>
                              <a:gd name="T19" fmla="*/ 76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2" h="795">
                                <a:moveTo>
                                  <a:pt x="0" y="795"/>
                                </a:moveTo>
                                <a:lnTo>
                                  <a:pt x="7012" y="795"/>
                                </a:lnTo>
                                <a:lnTo>
                                  <a:pt x="7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0B30" id="Group 32" o:spid="_x0000_s1026" style="position:absolute;margin-left:174pt;margin-top:-1.65pt;width:350.6pt;height:39.75pt;z-index:-251662848;mso-position-horizontal-relative:page" coordorigin="3480,-33" coordsize="7012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">
                <v:shape id="Freeform 33" o:spid="_x0000_s1027" style="position:absolute;left:3480;top:-33;width:7012;height:795;visibility:visible;mso-wrap-style:square;v-text-anchor:top" coordsize="701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" path="m,795r7012,l7012,,,,,795xe" filled="f">
                  <v:path arrowok="t" o:connecttype="custom" o:connectlocs="0,762;7012,762;7012,-33;0,-33;0,762" o:connectangles="0,0,0,0,0"/>
                </v:shape>
                <w10:wrap anchorx="page"/>
              </v:group>
            </w:pict>
          </mc:Fallback>
        </mc:AlternateContent>
      </w:r>
      <w:r w:rsidR="007167A9">
        <w:rPr>
          <w:rFonts w:ascii="Calibri" w:eastAsia="Calibri" w:hAnsi="Calibri" w:cs="Calibri"/>
          <w:b/>
          <w:sz w:val="22"/>
          <w:szCs w:val="22"/>
        </w:rPr>
        <w:t>ADD</w:t>
      </w:r>
      <w:r w:rsidR="007167A9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167A9">
        <w:rPr>
          <w:rFonts w:ascii="Calibri" w:eastAsia="Calibri" w:hAnsi="Calibri" w:cs="Calibri"/>
          <w:b/>
          <w:sz w:val="22"/>
          <w:szCs w:val="22"/>
        </w:rPr>
        <w:t>E</w:t>
      </w:r>
      <w:r w:rsidR="007167A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7167A9">
        <w:rPr>
          <w:rFonts w:ascii="Calibri" w:eastAsia="Calibri" w:hAnsi="Calibri" w:cs="Calibri"/>
          <w:b/>
          <w:sz w:val="22"/>
          <w:szCs w:val="22"/>
        </w:rPr>
        <w:t>S</w:t>
      </w:r>
    </w:p>
    <w:p w14:paraId="3E5BC7FC" w14:textId="77777777" w:rsidR="00FF76EF" w:rsidRDefault="00FF76EF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6213DF9E" w14:textId="77777777" w:rsidR="00FF76EF" w:rsidRDefault="00FF76EF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2F769EC5" w14:textId="77777777" w:rsidR="00FF76EF" w:rsidRDefault="00676094">
      <w:pPr>
        <w:ind w:left="10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B7D0AA9" wp14:editId="570E9BE8">
                <wp:simplePos x="0" y="0"/>
                <wp:positionH relativeFrom="column">
                  <wp:posOffset>3974465</wp:posOffset>
                </wp:positionH>
                <wp:positionV relativeFrom="paragraph">
                  <wp:posOffset>34290</wp:posOffset>
                </wp:positionV>
                <wp:extent cx="1882775" cy="504825"/>
                <wp:effectExtent l="5715" t="8255" r="6985" b="10795"/>
                <wp:wrapNone/>
                <wp:docPr id="125879982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775" cy="504825"/>
                        </a:xfrm>
                        <a:custGeom>
                          <a:avLst/>
                          <a:gdLst>
                            <a:gd name="T0" fmla="+- 0 3480 3480"/>
                            <a:gd name="T1" fmla="*/ T0 w 2400"/>
                            <a:gd name="T2" fmla="+- 0 736 -59"/>
                            <a:gd name="T3" fmla="*/ 736 h 795"/>
                            <a:gd name="T4" fmla="+- 0 5880 3480"/>
                            <a:gd name="T5" fmla="*/ T4 w 2400"/>
                            <a:gd name="T6" fmla="+- 0 736 -59"/>
                            <a:gd name="T7" fmla="*/ 736 h 795"/>
                            <a:gd name="T8" fmla="+- 0 5880 3480"/>
                            <a:gd name="T9" fmla="*/ T8 w 2400"/>
                            <a:gd name="T10" fmla="+- 0 -59 -59"/>
                            <a:gd name="T11" fmla="*/ -59 h 795"/>
                            <a:gd name="T12" fmla="+- 0 3480 3480"/>
                            <a:gd name="T13" fmla="*/ T12 w 2400"/>
                            <a:gd name="T14" fmla="+- 0 -59 -59"/>
                            <a:gd name="T15" fmla="*/ -59 h 795"/>
                            <a:gd name="T16" fmla="+- 0 3480 3480"/>
                            <a:gd name="T17" fmla="*/ T16 w 2400"/>
                            <a:gd name="T18" fmla="+- 0 736 -59"/>
                            <a:gd name="T19" fmla="*/ 736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0" h="795">
                              <a:moveTo>
                                <a:pt x="0" y="795"/>
                              </a:moveTo>
                              <a:lnTo>
                                <a:pt x="2400" y="795"/>
                              </a:lnTo>
                              <a:lnTo>
                                <a:pt x="2400" y="0"/>
                              </a:lnTo>
                              <a:lnTo>
                                <a:pt x="0" y="0"/>
                              </a:lnTo>
                              <a:lnTo>
                                <a:pt x="0" y="7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CB87" id="Freeform 31" o:spid="_x0000_s1026" style="position:absolute;margin-left:312.95pt;margin-top:2.7pt;width:148.25pt;height:3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" path="m,795r2400,l2400,,,,,795xe" filled="f">
                <v:path arrowok="t" o:connecttype="custom" o:connectlocs="0,467360;1882775,467360;1882775,-37465;0,-37465;0,467360" o:connectangles="0,0,0,0,0"/>
              </v:shape>
            </w:pict>
          </mc:Fallback>
        </mc:AlternateContent>
      </w:r>
      <w:r w:rsidR="00FF76EF" w:rsidRPr="00FF76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F76EF">
        <w:rPr>
          <w:rFonts w:ascii="Calibri" w:eastAsia="Calibri" w:hAnsi="Calibri" w:cs="Calibri"/>
          <w:b/>
          <w:sz w:val="22"/>
          <w:szCs w:val="22"/>
        </w:rPr>
        <w:tab/>
      </w:r>
      <w:r w:rsidR="00CB62E6">
        <w:rPr>
          <w:rFonts w:ascii="Calibri" w:eastAsia="Calibri" w:hAnsi="Calibri" w:cs="Calibri"/>
          <w:b/>
          <w:sz w:val="22"/>
          <w:szCs w:val="22"/>
        </w:rPr>
        <w:tab/>
      </w:r>
      <w:r w:rsidR="00CB62E6">
        <w:rPr>
          <w:rFonts w:ascii="Calibri" w:eastAsia="Calibri" w:hAnsi="Calibri" w:cs="Calibr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8992" behindDoc="1" locked="0" layoutInCell="1" allowOverlap="1" wp14:anchorId="667FFB0E" wp14:editId="56CF37E1">
            <wp:simplePos x="0" y="0"/>
            <wp:positionH relativeFrom="column">
              <wp:posOffset>1368425</wp:posOffset>
            </wp:positionH>
            <wp:positionV relativeFrom="paragraph">
              <wp:posOffset>2540</wp:posOffset>
            </wp:positionV>
            <wp:extent cx="1711960" cy="533400"/>
            <wp:effectExtent l="0" t="0" r="2540" b="0"/>
            <wp:wrapTight wrapText="bothSides">
              <wp:wrapPolygon edited="0">
                <wp:start x="0" y="0"/>
                <wp:lineTo x="0" y="20829"/>
                <wp:lineTo x="21392" y="20829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5B465" w14:textId="77777777" w:rsidR="00FF76EF" w:rsidRDefault="00FF76E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PHO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CB62E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B62E6">
        <w:rPr>
          <w:rFonts w:ascii="Calibri" w:eastAsia="Calibri" w:hAnsi="Calibri" w:cs="Calibri"/>
          <w:b/>
          <w:sz w:val="22"/>
          <w:szCs w:val="22"/>
        </w:rPr>
        <w:tab/>
      </w:r>
      <w:r w:rsidR="00CB62E6" w:rsidRPr="00CB62E6">
        <w:rPr>
          <w:rFonts w:ascii="Calibri" w:eastAsia="Calibri" w:hAnsi="Calibri" w:cs="Calibri"/>
          <w:b/>
          <w:sz w:val="22"/>
          <w:szCs w:val="22"/>
        </w:rPr>
        <w:t>EMAIL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9D675CF" w14:textId="77777777" w:rsidR="00CB62E6" w:rsidRDefault="00CB62E6" w:rsidP="00CB62E6">
      <w:pPr>
        <w:spacing w:line="804" w:lineRule="auto"/>
        <w:ind w:right="-98"/>
      </w:pPr>
      <w:r>
        <w:rPr>
          <w:rFonts w:ascii="Calibri" w:eastAsia="Calibri" w:hAnsi="Calibri" w:cs="Calibr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016" behindDoc="1" locked="0" layoutInCell="1" allowOverlap="1" wp14:anchorId="669F8CE0" wp14:editId="11EC5AEC">
            <wp:simplePos x="0" y="0"/>
            <wp:positionH relativeFrom="column">
              <wp:posOffset>1331595</wp:posOffset>
            </wp:positionH>
            <wp:positionV relativeFrom="paragraph">
              <wp:posOffset>327025</wp:posOffset>
            </wp:positionV>
            <wp:extent cx="4492625" cy="406400"/>
            <wp:effectExtent l="0" t="0" r="3175" b="0"/>
            <wp:wrapTight wrapText="bothSides">
              <wp:wrapPolygon edited="0">
                <wp:start x="0" y="0"/>
                <wp:lineTo x="0" y="20250"/>
                <wp:lineTo x="21524" y="20250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26E6D" w14:textId="77777777" w:rsidR="00D64448" w:rsidRDefault="00676094" w:rsidP="00CB62E6">
      <w:pPr>
        <w:spacing w:line="804" w:lineRule="auto"/>
        <w:ind w:right="-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68D8A4" wp14:editId="584BDB4D">
                <wp:simplePos x="0" y="0"/>
                <wp:positionH relativeFrom="page">
                  <wp:posOffset>2209800</wp:posOffset>
                </wp:positionH>
                <wp:positionV relativeFrom="paragraph">
                  <wp:posOffset>461645</wp:posOffset>
                </wp:positionV>
                <wp:extent cx="4498340" cy="381635"/>
                <wp:effectExtent l="9525" t="8890" r="6985" b="9525"/>
                <wp:wrapNone/>
                <wp:docPr id="5926021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381635"/>
                          <a:chOff x="3622" y="-339"/>
                          <a:chExt cx="6877" cy="1057"/>
                        </a:xfrm>
                      </wpg:grpSpPr>
                      <wps:wsp>
                        <wps:cNvPr id="102482911" name="Freeform 25"/>
                        <wps:cNvSpPr>
                          <a:spLocks/>
                        </wps:cNvSpPr>
                        <wps:spPr bwMode="auto">
                          <a:xfrm>
                            <a:off x="3622" y="-339"/>
                            <a:ext cx="6877" cy="1057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6877"/>
                              <a:gd name="T2" fmla="+- 0 718 -339"/>
                              <a:gd name="T3" fmla="*/ 718 h 1057"/>
                              <a:gd name="T4" fmla="+- 0 10499 3622"/>
                              <a:gd name="T5" fmla="*/ T4 w 6877"/>
                              <a:gd name="T6" fmla="+- 0 718 -339"/>
                              <a:gd name="T7" fmla="*/ 718 h 1057"/>
                              <a:gd name="T8" fmla="+- 0 10499 3622"/>
                              <a:gd name="T9" fmla="*/ T8 w 6877"/>
                              <a:gd name="T10" fmla="+- 0 -339 -339"/>
                              <a:gd name="T11" fmla="*/ -339 h 1057"/>
                              <a:gd name="T12" fmla="+- 0 3622 3622"/>
                              <a:gd name="T13" fmla="*/ T12 w 6877"/>
                              <a:gd name="T14" fmla="+- 0 -339 -339"/>
                              <a:gd name="T15" fmla="*/ -339 h 1057"/>
                              <a:gd name="T16" fmla="+- 0 3622 3622"/>
                              <a:gd name="T17" fmla="*/ T16 w 6877"/>
                              <a:gd name="T18" fmla="+- 0 718 -339"/>
                              <a:gd name="T19" fmla="*/ 718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7" h="1057">
                                <a:moveTo>
                                  <a:pt x="0" y="1057"/>
                                </a:moveTo>
                                <a:lnTo>
                                  <a:pt x="6877" y="1057"/>
                                </a:lnTo>
                                <a:lnTo>
                                  <a:pt x="68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5C0B" id="Group 24" o:spid="_x0000_s1026" style="position:absolute;margin-left:174pt;margin-top:36.35pt;width:354.2pt;height:30.05pt;z-index:-251659776;mso-position-horizontal-relative:page" coordorigin="3622,-339" coordsize="6877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">
                <v:shape id="Freeform 25" o:spid="_x0000_s1027" style="position:absolute;left:3622;top:-339;width:6877;height:1057;visibility:visible;mso-wrap-style:square;v-text-anchor:top" coordsize="6877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" path="m,1057r6877,l6877,,,,,1057xe" filled="f">
                  <v:path arrowok="t" o:connecttype="custom" o:connectlocs="0,718;6877,718;6877,-339;0,-339;0,718" o:connectangles="0,0,0,0,0"/>
                </v:shape>
                <w10:wrap anchorx="page"/>
              </v:group>
            </w:pict>
          </mc:Fallback>
        </mc:AlternateContent>
      </w:r>
      <w:r w:rsidR="007167A9">
        <w:rPr>
          <w:rFonts w:ascii="Calibri" w:eastAsia="Calibri" w:hAnsi="Calibri" w:cs="Calibri"/>
          <w:b/>
          <w:sz w:val="22"/>
          <w:szCs w:val="22"/>
        </w:rPr>
        <w:t>DOB</w:t>
      </w:r>
      <w:r w:rsidR="00CB62E6">
        <w:rPr>
          <w:rFonts w:ascii="Calibri" w:eastAsia="Calibri" w:hAnsi="Calibri" w:cs="Calibri"/>
          <w:b/>
          <w:sz w:val="22"/>
          <w:szCs w:val="22"/>
        </w:rPr>
        <w:tab/>
      </w:r>
      <w:r w:rsidR="00CB62E6">
        <w:rPr>
          <w:rFonts w:ascii="Calibri" w:eastAsia="Calibri" w:hAnsi="Calibri" w:cs="Calibri"/>
          <w:b/>
          <w:sz w:val="22"/>
          <w:szCs w:val="22"/>
        </w:rPr>
        <w:tab/>
      </w:r>
    </w:p>
    <w:p w14:paraId="4803188D" w14:textId="77777777" w:rsidR="00D64448" w:rsidRDefault="007167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39D1A19B" w14:textId="77777777" w:rsidR="00D64448" w:rsidRDefault="00D64448">
      <w:pPr>
        <w:spacing w:line="200" w:lineRule="exact"/>
      </w:pPr>
    </w:p>
    <w:p w14:paraId="3A317C9E" w14:textId="77777777" w:rsidR="00D64448" w:rsidRDefault="00D64448">
      <w:pPr>
        <w:spacing w:line="200" w:lineRule="exact"/>
      </w:pPr>
    </w:p>
    <w:p w14:paraId="178693EA" w14:textId="77777777" w:rsidR="00D64448" w:rsidRDefault="00676094">
      <w:pPr>
        <w:spacing w:before="11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28FD00" wp14:editId="4C7ED5A5">
                <wp:simplePos x="0" y="0"/>
                <wp:positionH relativeFrom="page">
                  <wp:posOffset>2343150</wp:posOffset>
                </wp:positionH>
                <wp:positionV relativeFrom="paragraph">
                  <wp:posOffset>44450</wp:posOffset>
                </wp:positionV>
                <wp:extent cx="4323715" cy="518795"/>
                <wp:effectExtent l="9525" t="6350" r="10160" b="8255"/>
                <wp:wrapNone/>
                <wp:docPr id="46622258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18795"/>
                          <a:chOff x="3682" y="48"/>
                          <a:chExt cx="6809" cy="817"/>
                        </a:xfrm>
                      </wpg:grpSpPr>
                      <wps:wsp>
                        <wps:cNvPr id="322714073" name="Freeform 23"/>
                        <wps:cNvSpPr>
                          <a:spLocks/>
                        </wps:cNvSpPr>
                        <wps:spPr bwMode="auto">
                          <a:xfrm>
                            <a:off x="3682" y="48"/>
                            <a:ext cx="6809" cy="817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809"/>
                              <a:gd name="T2" fmla="+- 0 865 48"/>
                              <a:gd name="T3" fmla="*/ 865 h 817"/>
                              <a:gd name="T4" fmla="+- 0 10491 3682"/>
                              <a:gd name="T5" fmla="*/ T4 w 6809"/>
                              <a:gd name="T6" fmla="+- 0 865 48"/>
                              <a:gd name="T7" fmla="*/ 865 h 817"/>
                              <a:gd name="T8" fmla="+- 0 10491 3682"/>
                              <a:gd name="T9" fmla="*/ T8 w 6809"/>
                              <a:gd name="T10" fmla="+- 0 48 48"/>
                              <a:gd name="T11" fmla="*/ 48 h 817"/>
                              <a:gd name="T12" fmla="+- 0 3682 3682"/>
                              <a:gd name="T13" fmla="*/ T12 w 6809"/>
                              <a:gd name="T14" fmla="+- 0 48 48"/>
                              <a:gd name="T15" fmla="*/ 48 h 817"/>
                              <a:gd name="T16" fmla="+- 0 3682 3682"/>
                              <a:gd name="T17" fmla="*/ T16 w 6809"/>
                              <a:gd name="T18" fmla="+- 0 865 48"/>
                              <a:gd name="T19" fmla="*/ 865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9" h="817">
                                <a:moveTo>
                                  <a:pt x="0" y="817"/>
                                </a:moveTo>
                                <a:lnTo>
                                  <a:pt x="6809" y="817"/>
                                </a:lnTo>
                                <a:lnTo>
                                  <a:pt x="6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2570C" id="Group 22" o:spid="_x0000_s1026" style="position:absolute;margin-left:184.5pt;margin-top:3.5pt;width:340.45pt;height:40.85pt;z-index:-251658752;mso-position-horizontal-relative:page" coordorigin="3682,48" coordsize="680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">
                <v:shape id="Freeform 23" o:spid="_x0000_s1027" style="position:absolute;left:3682;top:48;width:6809;height:817;visibility:visible;mso-wrap-style:square;v-text-anchor:top" coordsize="6809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" path="m,817r6809,l6809,,,,,817xe" filled="f">
                  <v:path arrowok="t" o:connecttype="custom" o:connectlocs="0,865;6809,865;6809,48;0,48;0,865" o:connectangles="0,0,0,0,0"/>
                </v:shape>
                <w10:wrap anchorx="page"/>
              </v:group>
            </w:pict>
          </mc:Fallback>
        </mc:AlternateContent>
      </w:r>
    </w:p>
    <w:p w14:paraId="20E53BAC" w14:textId="77777777" w:rsidR="00D64448" w:rsidRDefault="007167A9">
      <w:pPr>
        <w:spacing w:line="259" w:lineRule="auto"/>
        <w:ind w:left="100" w:right="72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52EE9CA" w14:textId="77777777" w:rsidR="00D64448" w:rsidRDefault="00D64448">
      <w:pPr>
        <w:spacing w:line="200" w:lineRule="exact"/>
      </w:pPr>
    </w:p>
    <w:p w14:paraId="43CB959E" w14:textId="77777777" w:rsidR="00D64448" w:rsidRDefault="0067609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8D70378" wp14:editId="2BACD4FB">
                <wp:simplePos x="0" y="0"/>
                <wp:positionH relativeFrom="page">
                  <wp:posOffset>2338070</wp:posOffset>
                </wp:positionH>
                <wp:positionV relativeFrom="paragraph">
                  <wp:posOffset>55245</wp:posOffset>
                </wp:positionV>
                <wp:extent cx="4323715" cy="1307465"/>
                <wp:effectExtent l="13970" t="5080" r="5715" b="11430"/>
                <wp:wrapNone/>
                <wp:docPr id="21266546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1307465"/>
                          <a:chOff x="3682" y="-7"/>
                          <a:chExt cx="6809" cy="2059"/>
                        </a:xfrm>
                      </wpg:grpSpPr>
                      <wps:wsp>
                        <wps:cNvPr id="715020203" name="Freeform 21"/>
                        <wps:cNvSpPr>
                          <a:spLocks/>
                        </wps:cNvSpPr>
                        <wps:spPr bwMode="auto">
                          <a:xfrm>
                            <a:off x="3682" y="-7"/>
                            <a:ext cx="6809" cy="2059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809"/>
                              <a:gd name="T2" fmla="+- 0 2052 -7"/>
                              <a:gd name="T3" fmla="*/ 2052 h 2059"/>
                              <a:gd name="T4" fmla="+- 0 10491 3682"/>
                              <a:gd name="T5" fmla="*/ T4 w 6809"/>
                              <a:gd name="T6" fmla="+- 0 2052 -7"/>
                              <a:gd name="T7" fmla="*/ 2052 h 2059"/>
                              <a:gd name="T8" fmla="+- 0 10491 3682"/>
                              <a:gd name="T9" fmla="*/ T8 w 6809"/>
                              <a:gd name="T10" fmla="+- 0 -7 -7"/>
                              <a:gd name="T11" fmla="*/ -7 h 2059"/>
                              <a:gd name="T12" fmla="+- 0 3682 3682"/>
                              <a:gd name="T13" fmla="*/ T12 w 6809"/>
                              <a:gd name="T14" fmla="+- 0 -7 -7"/>
                              <a:gd name="T15" fmla="*/ -7 h 2059"/>
                              <a:gd name="T16" fmla="+- 0 3682 3682"/>
                              <a:gd name="T17" fmla="*/ T16 w 6809"/>
                              <a:gd name="T18" fmla="+- 0 2052 -7"/>
                              <a:gd name="T19" fmla="*/ 2052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9" h="2059">
                                <a:moveTo>
                                  <a:pt x="0" y="2059"/>
                                </a:moveTo>
                                <a:lnTo>
                                  <a:pt x="6809" y="2059"/>
                                </a:lnTo>
                                <a:lnTo>
                                  <a:pt x="6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7828" id="Group 20" o:spid="_x0000_s1026" style="position:absolute;margin-left:184.1pt;margin-top:4.35pt;width:340.45pt;height:102.95pt;z-index:-251666944;mso-position-horizontal-relative:page" coordorigin="3682,-7" coordsize="6809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">
                <v:shape id="Freeform 21" o:spid="_x0000_s1027" style="position:absolute;left:3682;top:-7;width:6809;height:2059;visibility:visible;mso-wrap-style:square;v-text-anchor:top" coordsize="6809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" path="m,2059r6809,l6809,,,,,2059xe" filled="f">
                  <v:path arrowok="t" o:connecttype="custom" o:connectlocs="0,2052;6809,2052;6809,-7;0,-7;0,2052" o:connectangles="0,0,0,0,0"/>
                </v:shape>
                <w10:wrap anchorx="page"/>
              </v:group>
            </w:pict>
          </mc:Fallback>
        </mc:AlternateContent>
      </w:r>
    </w:p>
    <w:p w14:paraId="7437A0D1" w14:textId="77777777" w:rsidR="00D64448" w:rsidRDefault="00D64448">
      <w:pPr>
        <w:spacing w:before="9" w:line="200" w:lineRule="exact"/>
      </w:pPr>
    </w:p>
    <w:p w14:paraId="15216AA3" w14:textId="77777777" w:rsidR="00D64448" w:rsidRDefault="007167A9">
      <w:pPr>
        <w:spacing w:line="257" w:lineRule="auto"/>
        <w:ind w:left="100" w:right="73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E04BAAB" w14:textId="77777777" w:rsidR="00D64448" w:rsidRDefault="00D64448">
      <w:pPr>
        <w:spacing w:line="200" w:lineRule="exact"/>
      </w:pPr>
    </w:p>
    <w:p w14:paraId="567A0896" w14:textId="77777777" w:rsidR="00D64448" w:rsidRDefault="00D64448">
      <w:pPr>
        <w:spacing w:line="200" w:lineRule="exact"/>
      </w:pPr>
    </w:p>
    <w:p w14:paraId="22A853DC" w14:textId="77777777" w:rsidR="00D64448" w:rsidRDefault="00D64448">
      <w:pPr>
        <w:spacing w:line="200" w:lineRule="exact"/>
      </w:pPr>
    </w:p>
    <w:p w14:paraId="2EA5F1F2" w14:textId="77777777" w:rsidR="00D64448" w:rsidRDefault="00D64448">
      <w:pPr>
        <w:spacing w:line="200" w:lineRule="exact"/>
      </w:pPr>
    </w:p>
    <w:p w14:paraId="2F3F8E48" w14:textId="77777777" w:rsidR="00D64448" w:rsidRDefault="00D64448">
      <w:pPr>
        <w:spacing w:line="200" w:lineRule="exact"/>
      </w:pPr>
    </w:p>
    <w:p w14:paraId="344230EE" w14:textId="77777777" w:rsidR="00D64448" w:rsidRDefault="00D64448">
      <w:pPr>
        <w:spacing w:line="200" w:lineRule="exact"/>
      </w:pPr>
    </w:p>
    <w:p w14:paraId="6A5BECF4" w14:textId="77777777" w:rsidR="00D64448" w:rsidRDefault="00D64448">
      <w:pPr>
        <w:spacing w:line="200" w:lineRule="exact"/>
      </w:pPr>
    </w:p>
    <w:p w14:paraId="639E4C51" w14:textId="77777777" w:rsidR="00D64448" w:rsidRDefault="00D64448">
      <w:pPr>
        <w:spacing w:before="5" w:line="280" w:lineRule="exact"/>
        <w:rPr>
          <w:sz w:val="28"/>
          <w:szCs w:val="28"/>
        </w:rPr>
      </w:pPr>
    </w:p>
    <w:p w14:paraId="4AE2AD0C" w14:textId="77777777" w:rsidR="00D64448" w:rsidRPr="00FC3199" w:rsidRDefault="007167A9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 w:rsidRPr="00FC319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C3199">
        <w:rPr>
          <w:rFonts w:ascii="Calibri" w:eastAsia="Calibri" w:hAnsi="Calibri" w:cs="Calibri"/>
          <w:sz w:val="22"/>
          <w:szCs w:val="22"/>
        </w:rPr>
        <w:t>pt</w:t>
      </w:r>
      <w:proofErr w:type="spellEnd"/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FC3199">
        <w:rPr>
          <w:rFonts w:ascii="Calibri" w:eastAsia="Calibri" w:hAnsi="Calibri" w:cs="Calibri"/>
          <w:sz w:val="22"/>
          <w:szCs w:val="22"/>
        </w:rPr>
        <w:t>n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 w:rsidRPr="00FC3199">
        <w:rPr>
          <w:rFonts w:ascii="Calibri" w:eastAsia="Calibri" w:hAnsi="Calibri" w:cs="Calibri"/>
          <w:sz w:val="22"/>
          <w:szCs w:val="22"/>
        </w:rPr>
        <w:t>o</w:t>
      </w:r>
      <w:r w:rsidRPr="00FC319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he</w:t>
      </w:r>
      <w:r w:rsidRPr="00FC3199">
        <w:rPr>
          <w:rFonts w:ascii="Calibri" w:eastAsia="Calibri" w:hAnsi="Calibri" w:cs="Calibri"/>
          <w:sz w:val="22"/>
          <w:szCs w:val="22"/>
        </w:rPr>
        <w:t>ar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ro</w:t>
      </w:r>
      <w:r w:rsidRPr="00FC3199">
        <w:rPr>
          <w:rFonts w:ascii="Calibri" w:eastAsia="Calibri" w:hAnsi="Calibri" w:cs="Calibri"/>
          <w:sz w:val="22"/>
          <w:szCs w:val="22"/>
        </w:rPr>
        <w:t>m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C3199">
        <w:rPr>
          <w:rFonts w:ascii="Calibri" w:eastAsia="Calibri" w:hAnsi="Calibri" w:cs="Calibri"/>
          <w:sz w:val="22"/>
          <w:szCs w:val="22"/>
        </w:rPr>
        <w:t>s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z w:val="22"/>
          <w:szCs w:val="22"/>
        </w:rPr>
        <w:t>by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Em</w:t>
      </w:r>
      <w:r w:rsidRPr="00FC3199">
        <w:rPr>
          <w:rFonts w:ascii="Calibri" w:eastAsia="Calibri" w:hAnsi="Calibri" w:cs="Calibri"/>
          <w:sz w:val="22"/>
          <w:szCs w:val="22"/>
        </w:rPr>
        <w:t>a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il</w:t>
      </w:r>
      <w:r w:rsidRPr="00FC3199">
        <w:rPr>
          <w:rFonts w:ascii="Calibri" w:eastAsia="Calibri" w:hAnsi="Calibri" w:cs="Calibri"/>
          <w:sz w:val="22"/>
          <w:szCs w:val="22"/>
        </w:rPr>
        <w:t>/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C3199">
        <w:rPr>
          <w:rFonts w:ascii="Calibri" w:eastAsia="Calibri" w:hAnsi="Calibri" w:cs="Calibri"/>
          <w:sz w:val="22"/>
          <w:szCs w:val="22"/>
        </w:rPr>
        <w:t>h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C319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C3199">
        <w:rPr>
          <w:rFonts w:ascii="Calibri" w:eastAsia="Calibri" w:hAnsi="Calibri" w:cs="Calibri"/>
          <w:sz w:val="22"/>
          <w:szCs w:val="22"/>
        </w:rPr>
        <w:t>/M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C3199">
        <w:rPr>
          <w:rFonts w:ascii="Calibri" w:eastAsia="Calibri" w:hAnsi="Calibri" w:cs="Calibri"/>
          <w:sz w:val="22"/>
          <w:szCs w:val="22"/>
        </w:rPr>
        <w:t>b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ile</w:t>
      </w:r>
      <w:r w:rsidRPr="00FC3199">
        <w:rPr>
          <w:rFonts w:ascii="Calibri" w:eastAsia="Calibri" w:hAnsi="Calibri" w:cs="Calibri"/>
          <w:sz w:val="22"/>
          <w:szCs w:val="22"/>
        </w:rPr>
        <w:t>/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FC3199">
        <w:rPr>
          <w:rFonts w:ascii="Calibri" w:eastAsia="Calibri" w:hAnsi="Calibri" w:cs="Calibri"/>
          <w:sz w:val="22"/>
          <w:szCs w:val="22"/>
        </w:rPr>
        <w:t xml:space="preserve">S/ 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FC3199">
        <w:rPr>
          <w:rFonts w:ascii="Calibri" w:eastAsia="Calibri" w:hAnsi="Calibri" w:cs="Calibri"/>
          <w:sz w:val="22"/>
          <w:szCs w:val="22"/>
        </w:rPr>
        <w:t>h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at</w:t>
      </w:r>
      <w:r w:rsidRPr="00FC3199">
        <w:rPr>
          <w:rFonts w:ascii="Calibri" w:eastAsia="Calibri" w:hAnsi="Calibri" w:cs="Calibri"/>
          <w:sz w:val="22"/>
          <w:szCs w:val="22"/>
        </w:rPr>
        <w:t>sAp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C3199">
        <w:rPr>
          <w:rFonts w:ascii="Calibri" w:eastAsia="Calibri" w:hAnsi="Calibri" w:cs="Calibri"/>
          <w:sz w:val="22"/>
          <w:szCs w:val="22"/>
        </w:rPr>
        <w:t>)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z w:val="22"/>
          <w:szCs w:val="22"/>
        </w:rPr>
        <w:t>–</w:t>
      </w:r>
      <w:r w:rsidRPr="00FC3199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b/>
          <w:sz w:val="22"/>
          <w:szCs w:val="22"/>
        </w:rPr>
        <w:t>□</w:t>
      </w:r>
      <w:r w:rsidRPr="00FC3199">
        <w:rPr>
          <w:rFonts w:ascii="Calibri" w:eastAsia="Calibri" w:hAnsi="Calibri" w:cs="Calibri"/>
          <w:b/>
          <w:spacing w:val="-19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C3199">
        <w:rPr>
          <w:rFonts w:ascii="Calibri" w:eastAsia="Calibri" w:hAnsi="Calibri" w:cs="Calibri"/>
          <w:sz w:val="22"/>
          <w:szCs w:val="22"/>
        </w:rPr>
        <w:t>s</w:t>
      </w:r>
      <w:r w:rsidRPr="00FC3199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gramStart"/>
      <w:r w:rsidRPr="00FC319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C3199">
        <w:rPr>
          <w:rFonts w:ascii="Calibri" w:eastAsia="Calibri" w:hAnsi="Calibri" w:cs="Calibri"/>
          <w:sz w:val="22"/>
          <w:szCs w:val="22"/>
        </w:rPr>
        <w:t>o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z w:val="22"/>
          <w:szCs w:val="22"/>
        </w:rPr>
        <w:t>;</w:t>
      </w:r>
      <w:proofErr w:type="gramEnd"/>
      <w:r w:rsidRPr="00FC3199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z w:val="22"/>
          <w:szCs w:val="22"/>
        </w:rPr>
        <w:t>by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 w:rsidRPr="00FC3199">
        <w:rPr>
          <w:rFonts w:ascii="Calibri" w:eastAsia="Calibri" w:hAnsi="Calibri" w:cs="Calibri"/>
          <w:sz w:val="22"/>
          <w:szCs w:val="22"/>
        </w:rPr>
        <w:t>st</w:t>
      </w:r>
      <w:r w:rsidRPr="00FC319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z w:val="22"/>
          <w:szCs w:val="22"/>
        </w:rPr>
        <w:t xml:space="preserve">- </w:t>
      </w:r>
      <w:r w:rsidRPr="00FC319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b/>
          <w:sz w:val="22"/>
          <w:szCs w:val="22"/>
        </w:rPr>
        <w:t>□</w:t>
      </w:r>
      <w:r w:rsidRPr="00FC3199">
        <w:rPr>
          <w:rFonts w:ascii="Calibri" w:eastAsia="Calibri" w:hAnsi="Calibri" w:cs="Calibri"/>
          <w:b/>
          <w:spacing w:val="-19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C3199">
        <w:rPr>
          <w:rFonts w:ascii="Calibri" w:eastAsia="Calibri" w:hAnsi="Calibri" w:cs="Calibri"/>
          <w:sz w:val="22"/>
          <w:szCs w:val="22"/>
        </w:rPr>
        <w:t>s</w:t>
      </w:r>
      <w:r w:rsidRPr="00FC3199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C3199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FC3199">
        <w:rPr>
          <w:rFonts w:ascii="Calibri" w:eastAsia="Calibri" w:hAnsi="Calibri" w:cs="Calibri"/>
          <w:spacing w:val="-1"/>
          <w:sz w:val="22"/>
          <w:szCs w:val="22"/>
        </w:rPr>
        <w:t>No</w:t>
      </w:r>
    </w:p>
    <w:p w14:paraId="7515753B" w14:textId="77777777" w:rsidR="00D64448" w:rsidRPr="00FC3199" w:rsidRDefault="00D64448">
      <w:pPr>
        <w:spacing w:before="6" w:line="140" w:lineRule="exact"/>
        <w:rPr>
          <w:sz w:val="22"/>
          <w:szCs w:val="22"/>
        </w:rPr>
      </w:pPr>
    </w:p>
    <w:p w14:paraId="533F4A66" w14:textId="77777777" w:rsidR="00D64448" w:rsidRDefault="00D64448">
      <w:pPr>
        <w:spacing w:line="200" w:lineRule="exact"/>
      </w:pPr>
    </w:p>
    <w:p w14:paraId="3E160F89" w14:textId="77777777" w:rsidR="00D64448" w:rsidRDefault="00D64448">
      <w:pPr>
        <w:spacing w:line="200" w:lineRule="exact"/>
      </w:pPr>
    </w:p>
    <w:p w14:paraId="6F5EC47F" w14:textId="77777777" w:rsidR="00D64448" w:rsidRDefault="00676094">
      <w:pPr>
        <w:spacing w:line="200" w:lineRule="exact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073787A" wp14:editId="08E1AB41">
                <wp:simplePos x="0" y="0"/>
                <wp:positionH relativeFrom="page">
                  <wp:posOffset>2338070</wp:posOffset>
                </wp:positionH>
                <wp:positionV relativeFrom="paragraph">
                  <wp:posOffset>21590</wp:posOffset>
                </wp:positionV>
                <wp:extent cx="4323715" cy="1511935"/>
                <wp:effectExtent l="13970" t="11430" r="5715" b="10160"/>
                <wp:wrapNone/>
                <wp:docPr id="19480987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1511935"/>
                          <a:chOff x="3682" y="34"/>
                          <a:chExt cx="6809" cy="2381"/>
                        </a:xfrm>
                      </wpg:grpSpPr>
                      <wps:wsp>
                        <wps:cNvPr id="645373599" name="Freeform 19"/>
                        <wps:cNvSpPr>
                          <a:spLocks/>
                        </wps:cNvSpPr>
                        <wps:spPr bwMode="auto">
                          <a:xfrm>
                            <a:off x="3682" y="34"/>
                            <a:ext cx="6809" cy="2381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809"/>
                              <a:gd name="T2" fmla="+- 0 2415 34"/>
                              <a:gd name="T3" fmla="*/ 2415 h 2381"/>
                              <a:gd name="T4" fmla="+- 0 10491 3682"/>
                              <a:gd name="T5" fmla="*/ T4 w 6809"/>
                              <a:gd name="T6" fmla="+- 0 2415 34"/>
                              <a:gd name="T7" fmla="*/ 2415 h 2381"/>
                              <a:gd name="T8" fmla="+- 0 10491 3682"/>
                              <a:gd name="T9" fmla="*/ T8 w 6809"/>
                              <a:gd name="T10" fmla="+- 0 34 34"/>
                              <a:gd name="T11" fmla="*/ 34 h 2381"/>
                              <a:gd name="T12" fmla="+- 0 3682 3682"/>
                              <a:gd name="T13" fmla="*/ T12 w 6809"/>
                              <a:gd name="T14" fmla="+- 0 34 34"/>
                              <a:gd name="T15" fmla="*/ 34 h 2381"/>
                              <a:gd name="T16" fmla="+- 0 3682 3682"/>
                              <a:gd name="T17" fmla="*/ T16 w 6809"/>
                              <a:gd name="T18" fmla="+- 0 2415 34"/>
                              <a:gd name="T19" fmla="*/ 2415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9" h="2381">
                                <a:moveTo>
                                  <a:pt x="0" y="2381"/>
                                </a:moveTo>
                                <a:lnTo>
                                  <a:pt x="6809" y="2381"/>
                                </a:lnTo>
                                <a:lnTo>
                                  <a:pt x="6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F7B6" id="Group 18" o:spid="_x0000_s1026" style="position:absolute;margin-left:184.1pt;margin-top:1.7pt;width:340.45pt;height:119.05pt;z-index:-251665920;mso-position-horizontal-relative:page" coordorigin="3682,34" coordsize="680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">
                <v:shape id="Freeform 19" o:spid="_x0000_s1027" style="position:absolute;left:3682;top:34;width:6809;height:2381;visibility:visible;mso-wrap-style:square;v-text-anchor:top" coordsize="680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" path="m,2381r6809,l6809,,,,,2381xe" filled="f">
                  <v:path arrowok="t" o:connecttype="custom" o:connectlocs="0,2415;6809,2415;6809,34;0,34;0,2415" o:connectangles="0,0,0,0,0"/>
                </v:shape>
                <w10:wrap anchorx="page"/>
              </v:group>
            </w:pict>
          </mc:Fallback>
        </mc:AlternateContent>
      </w:r>
      <w:r w:rsidR="007167A9">
        <w:rPr>
          <w:rFonts w:ascii="Calibri" w:eastAsia="Calibri" w:hAnsi="Calibri" w:cs="Calibri"/>
          <w:b/>
          <w:spacing w:val="-1"/>
          <w:position w:val="-3"/>
        </w:rPr>
        <w:t>HA</w:t>
      </w:r>
      <w:r w:rsidR="007167A9">
        <w:rPr>
          <w:rFonts w:ascii="Calibri" w:eastAsia="Calibri" w:hAnsi="Calibri" w:cs="Calibri"/>
          <w:b/>
          <w:position w:val="-3"/>
        </w:rPr>
        <w:t>VE</w:t>
      </w:r>
      <w:r w:rsidR="007167A9">
        <w:rPr>
          <w:rFonts w:ascii="Calibri" w:eastAsia="Calibri" w:hAnsi="Calibri" w:cs="Calibri"/>
          <w:b/>
          <w:spacing w:val="-4"/>
          <w:position w:val="-3"/>
        </w:rPr>
        <w:t xml:space="preserve"> </w:t>
      </w:r>
      <w:r w:rsidR="007167A9">
        <w:rPr>
          <w:rFonts w:ascii="Calibri" w:eastAsia="Calibri" w:hAnsi="Calibri" w:cs="Calibri"/>
          <w:b/>
          <w:spacing w:val="2"/>
          <w:position w:val="-3"/>
        </w:rPr>
        <w:t>Y</w:t>
      </w:r>
      <w:r w:rsidR="007167A9">
        <w:rPr>
          <w:rFonts w:ascii="Calibri" w:eastAsia="Calibri" w:hAnsi="Calibri" w:cs="Calibri"/>
          <w:b/>
          <w:position w:val="-3"/>
        </w:rPr>
        <w:t>OU</w:t>
      </w:r>
      <w:r w:rsidR="007167A9">
        <w:rPr>
          <w:rFonts w:ascii="Calibri" w:eastAsia="Calibri" w:hAnsi="Calibri" w:cs="Calibri"/>
          <w:b/>
          <w:spacing w:val="-5"/>
          <w:position w:val="-3"/>
        </w:rPr>
        <w:t xml:space="preserve"> </w:t>
      </w:r>
      <w:r w:rsidR="007167A9">
        <w:rPr>
          <w:rFonts w:ascii="Calibri" w:eastAsia="Calibri" w:hAnsi="Calibri" w:cs="Calibri"/>
          <w:b/>
          <w:spacing w:val="2"/>
          <w:position w:val="-3"/>
        </w:rPr>
        <w:t>E</w:t>
      </w:r>
      <w:r w:rsidR="007167A9">
        <w:rPr>
          <w:rFonts w:ascii="Calibri" w:eastAsia="Calibri" w:hAnsi="Calibri" w:cs="Calibri"/>
          <w:b/>
          <w:position w:val="-3"/>
        </w:rPr>
        <w:t>V</w:t>
      </w:r>
      <w:r w:rsidR="007167A9">
        <w:rPr>
          <w:rFonts w:ascii="Calibri" w:eastAsia="Calibri" w:hAnsi="Calibri" w:cs="Calibri"/>
          <w:b/>
          <w:spacing w:val="1"/>
          <w:position w:val="-3"/>
        </w:rPr>
        <w:t>E</w:t>
      </w:r>
      <w:r w:rsidR="007167A9">
        <w:rPr>
          <w:rFonts w:ascii="Calibri" w:eastAsia="Calibri" w:hAnsi="Calibri" w:cs="Calibri"/>
          <w:b/>
          <w:position w:val="-3"/>
        </w:rPr>
        <w:t>R</w:t>
      </w:r>
      <w:r w:rsidR="007167A9">
        <w:rPr>
          <w:rFonts w:ascii="Calibri" w:eastAsia="Calibri" w:hAnsi="Calibri" w:cs="Calibri"/>
          <w:b/>
          <w:spacing w:val="-4"/>
          <w:position w:val="-3"/>
        </w:rPr>
        <w:t xml:space="preserve"> </w:t>
      </w:r>
      <w:r w:rsidR="007167A9">
        <w:rPr>
          <w:rFonts w:ascii="Calibri" w:eastAsia="Calibri" w:hAnsi="Calibri" w:cs="Calibri"/>
          <w:b/>
          <w:position w:val="-3"/>
        </w:rPr>
        <w:t>DONE</w:t>
      </w:r>
    </w:p>
    <w:p w14:paraId="21A53227" w14:textId="77777777" w:rsidR="00D64448" w:rsidRDefault="007167A9">
      <w:pPr>
        <w:spacing w:line="300" w:lineRule="exact"/>
        <w:ind w:left="100"/>
        <w:rPr>
          <w:rFonts w:ascii="Calibri" w:eastAsia="Calibri" w:hAnsi="Calibri" w:cs="Calibri"/>
          <w:sz w:val="16"/>
          <w:szCs w:val="16"/>
        </w:rPr>
        <w:sectPr w:rsidR="00D64448" w:rsidSect="00D751EA">
          <w:pgSz w:w="11920" w:h="16840"/>
          <w:pgMar w:top="620" w:right="11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-1"/>
        </w:rPr>
        <w:t>VO</w:t>
      </w:r>
      <w:r>
        <w:rPr>
          <w:rFonts w:ascii="Calibri" w:eastAsia="Calibri" w:hAnsi="Calibri" w:cs="Calibri"/>
          <w:b/>
          <w:spacing w:val="-1"/>
          <w:position w:val="-1"/>
        </w:rPr>
        <w:t>L</w:t>
      </w:r>
      <w:r>
        <w:rPr>
          <w:rFonts w:ascii="Calibri" w:eastAsia="Calibri" w:hAnsi="Calibri" w:cs="Calibri"/>
          <w:b/>
          <w:position w:val="-1"/>
        </w:rPr>
        <w:t>UNT</w:t>
      </w:r>
      <w:r>
        <w:rPr>
          <w:rFonts w:ascii="Calibri" w:eastAsia="Calibri" w:hAnsi="Calibri" w:cs="Calibri"/>
          <w:b/>
          <w:spacing w:val="1"/>
          <w:position w:val="-1"/>
        </w:rPr>
        <w:t>EE</w:t>
      </w:r>
      <w:r>
        <w:rPr>
          <w:rFonts w:ascii="Calibri" w:eastAsia="Calibri" w:hAnsi="Calibri" w:cs="Calibri"/>
          <w:b/>
          <w:position w:val="-1"/>
        </w:rPr>
        <w:t>R</w:t>
      </w:r>
      <w:r>
        <w:rPr>
          <w:rFonts w:ascii="Calibri" w:eastAsia="Calibri" w:hAnsi="Calibri" w:cs="Calibri"/>
          <w:b/>
          <w:spacing w:val="-10"/>
          <w:position w:val="-1"/>
        </w:rPr>
        <w:t xml:space="preserve"> </w:t>
      </w:r>
      <w:r>
        <w:rPr>
          <w:rFonts w:ascii="Calibri" w:eastAsia="Calibri" w:hAnsi="Calibri" w:cs="Calibri"/>
          <w:b/>
          <w:position w:val="-1"/>
        </w:rPr>
        <w:t>WO</w:t>
      </w:r>
      <w:r>
        <w:rPr>
          <w:rFonts w:ascii="Calibri" w:eastAsia="Calibri" w:hAnsi="Calibri" w:cs="Calibri"/>
          <w:b/>
          <w:spacing w:val="3"/>
          <w:position w:val="-1"/>
        </w:rPr>
        <w:t>R</w:t>
      </w:r>
      <w:r>
        <w:rPr>
          <w:rFonts w:ascii="Calibri" w:eastAsia="Calibri" w:hAnsi="Calibri" w:cs="Calibri"/>
          <w:b/>
          <w:position w:val="-1"/>
        </w:rPr>
        <w:t>K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?             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2"/>
          <w:sz w:val="24"/>
          <w:szCs w:val="24"/>
        </w:rPr>
        <w:t>□</w:t>
      </w:r>
      <w:r>
        <w:rPr>
          <w:rFonts w:ascii="Calibri" w:eastAsia="Calibri" w:hAnsi="Calibri" w:cs="Calibri"/>
          <w:b/>
          <w:spacing w:val="-19"/>
          <w:position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e</w:t>
      </w:r>
      <w:r>
        <w:rPr>
          <w:rFonts w:ascii="Calibri" w:eastAsia="Calibri" w:hAnsi="Calibri" w:cs="Calibri"/>
          <w:position w:val="12"/>
          <w:sz w:val="16"/>
          <w:szCs w:val="16"/>
        </w:rPr>
        <w:t>s</w:t>
      </w:r>
      <w:r>
        <w:rPr>
          <w:rFonts w:ascii="Calibri" w:eastAsia="Calibri" w:hAnsi="Calibri" w:cs="Calibri"/>
          <w:spacing w:val="35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2"/>
          <w:sz w:val="24"/>
          <w:szCs w:val="24"/>
        </w:rPr>
        <w:t xml:space="preserve">□ 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N</w:t>
      </w:r>
      <w:r>
        <w:rPr>
          <w:rFonts w:ascii="Calibri" w:eastAsia="Calibri" w:hAnsi="Calibri" w:cs="Calibri"/>
          <w:position w:val="1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2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2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 xml:space="preserve"> y</w:t>
      </w:r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e</w:t>
      </w:r>
      <w:r>
        <w:rPr>
          <w:rFonts w:ascii="Calibri" w:eastAsia="Calibri" w:hAnsi="Calibri" w:cs="Calibri"/>
          <w:position w:val="12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ple</w:t>
      </w:r>
      <w:r>
        <w:rPr>
          <w:rFonts w:ascii="Calibri" w:eastAsia="Calibri" w:hAnsi="Calibri" w:cs="Calibri"/>
          <w:position w:val="1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s</w:t>
      </w:r>
      <w:r>
        <w:rPr>
          <w:rFonts w:ascii="Calibri" w:eastAsia="Calibri" w:hAnsi="Calibri" w:cs="Calibri"/>
          <w:position w:val="1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iv</w:t>
      </w:r>
      <w:r>
        <w:rPr>
          <w:rFonts w:ascii="Calibri" w:eastAsia="Calibri" w:hAnsi="Calibri" w:cs="Calibri"/>
          <w:position w:val="1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et</w:t>
      </w:r>
      <w:r>
        <w:rPr>
          <w:rFonts w:ascii="Calibri" w:eastAsia="Calibri" w:hAnsi="Calibri" w:cs="Calibri"/>
          <w:position w:val="1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il</w:t>
      </w:r>
      <w:r>
        <w:rPr>
          <w:rFonts w:ascii="Calibri" w:eastAsia="Calibri" w:hAnsi="Calibri" w:cs="Calibri"/>
          <w:position w:val="12"/>
          <w:sz w:val="16"/>
          <w:szCs w:val="16"/>
        </w:rPr>
        <w:t>s</w:t>
      </w:r>
    </w:p>
    <w:p w14:paraId="5981B8F0" w14:textId="5C502EFB" w:rsidR="00D64448" w:rsidRDefault="00AE3BD3">
      <w:pPr>
        <w:spacing w:before="63" w:line="257" w:lineRule="auto"/>
        <w:ind w:left="100" w:right="675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9EED10" wp14:editId="19157E12">
                <wp:simplePos x="0" y="0"/>
                <wp:positionH relativeFrom="page">
                  <wp:posOffset>2333625</wp:posOffset>
                </wp:positionH>
                <wp:positionV relativeFrom="page">
                  <wp:posOffset>923925</wp:posOffset>
                </wp:positionV>
                <wp:extent cx="4181475" cy="1219200"/>
                <wp:effectExtent l="9525" t="9525" r="9525" b="9525"/>
                <wp:wrapNone/>
                <wp:docPr id="6702047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1219200"/>
                          <a:chOff x="3675" y="1470"/>
                          <a:chExt cx="6585" cy="1920"/>
                        </a:xfrm>
                      </wpg:grpSpPr>
                      <wps:wsp>
                        <wps:cNvPr id="1734726724" name="Freeform 7"/>
                        <wps:cNvSpPr>
                          <a:spLocks/>
                        </wps:cNvSpPr>
                        <wps:spPr bwMode="auto">
                          <a:xfrm>
                            <a:off x="3675" y="1470"/>
                            <a:ext cx="6585" cy="1920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6585"/>
                              <a:gd name="T2" fmla="+- 0 3390 1470"/>
                              <a:gd name="T3" fmla="*/ 3390 h 1920"/>
                              <a:gd name="T4" fmla="+- 0 10260 3675"/>
                              <a:gd name="T5" fmla="*/ T4 w 6585"/>
                              <a:gd name="T6" fmla="+- 0 3390 1470"/>
                              <a:gd name="T7" fmla="*/ 3390 h 1920"/>
                              <a:gd name="T8" fmla="+- 0 10260 3675"/>
                              <a:gd name="T9" fmla="*/ T8 w 6585"/>
                              <a:gd name="T10" fmla="+- 0 1470 1470"/>
                              <a:gd name="T11" fmla="*/ 1470 h 1920"/>
                              <a:gd name="T12" fmla="+- 0 3675 3675"/>
                              <a:gd name="T13" fmla="*/ T12 w 6585"/>
                              <a:gd name="T14" fmla="+- 0 1470 1470"/>
                              <a:gd name="T15" fmla="*/ 1470 h 1920"/>
                              <a:gd name="T16" fmla="+- 0 3675 3675"/>
                              <a:gd name="T17" fmla="*/ T16 w 6585"/>
                              <a:gd name="T18" fmla="+- 0 3390 1470"/>
                              <a:gd name="T19" fmla="*/ 3390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1920">
                                <a:moveTo>
                                  <a:pt x="0" y="1920"/>
                                </a:moveTo>
                                <a:lnTo>
                                  <a:pt x="6585" y="192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CF75" id="Group 6" o:spid="_x0000_s1026" style="position:absolute;margin-left:183.75pt;margin-top:72.75pt;width:329.25pt;height:96pt;z-index:-251654656;mso-position-horizontal-relative:page;mso-position-vertical-relative:page" coordorigin="3675,1470" coordsize="658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">
                <v:shape id="Freeform 7" o:spid="_x0000_s1027" style="position:absolute;left:3675;top:1470;width:6585;height:1920;visibility:visible;mso-wrap-style:square;v-text-anchor:top" coordsize="658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" path="m,1920r6585,l6585,,,,,1920xe" filled="f">
                  <v:path arrowok="t" o:connecttype="custom" o:connectlocs="0,3390;6585,3390;6585,1470;0,1470;0,3390" o:connectangles="0,0,0,0,0"/>
                </v:shape>
                <w10:wrap anchorx="page" anchory="page"/>
              </v:group>
            </w:pict>
          </mc:Fallback>
        </mc:AlternateContent>
      </w:r>
      <w:r w:rsidR="007167A9">
        <w:rPr>
          <w:rFonts w:ascii="Calibri" w:eastAsia="Calibri" w:hAnsi="Calibri" w:cs="Calibri"/>
          <w:b/>
        </w:rPr>
        <w:t>W</w:t>
      </w:r>
      <w:r w:rsidR="007167A9">
        <w:rPr>
          <w:rFonts w:ascii="Calibri" w:eastAsia="Calibri" w:hAnsi="Calibri" w:cs="Calibri"/>
          <w:b/>
          <w:spacing w:val="-1"/>
        </w:rPr>
        <w:t>H</w:t>
      </w:r>
      <w:r w:rsidR="007167A9">
        <w:rPr>
          <w:rFonts w:ascii="Calibri" w:eastAsia="Calibri" w:hAnsi="Calibri" w:cs="Calibri"/>
          <w:b/>
        </w:rPr>
        <w:t>Y</w:t>
      </w:r>
      <w:r w:rsidR="007167A9">
        <w:rPr>
          <w:rFonts w:ascii="Calibri" w:eastAsia="Calibri" w:hAnsi="Calibri" w:cs="Calibri"/>
          <w:b/>
          <w:spacing w:val="-2"/>
        </w:rPr>
        <w:t xml:space="preserve"> </w:t>
      </w:r>
      <w:r w:rsidR="007167A9">
        <w:rPr>
          <w:rFonts w:ascii="Calibri" w:eastAsia="Calibri" w:hAnsi="Calibri" w:cs="Calibri"/>
          <w:b/>
          <w:spacing w:val="-1"/>
        </w:rPr>
        <w:t>D</w:t>
      </w:r>
      <w:r w:rsidR="007167A9">
        <w:rPr>
          <w:rFonts w:ascii="Calibri" w:eastAsia="Calibri" w:hAnsi="Calibri" w:cs="Calibri"/>
          <w:b/>
        </w:rPr>
        <w:t>O</w:t>
      </w:r>
      <w:r w:rsidR="007167A9">
        <w:rPr>
          <w:rFonts w:ascii="Calibri" w:eastAsia="Calibri" w:hAnsi="Calibri" w:cs="Calibri"/>
          <w:b/>
          <w:spacing w:val="-3"/>
        </w:rPr>
        <w:t xml:space="preserve"> </w:t>
      </w:r>
      <w:r w:rsidR="007167A9">
        <w:rPr>
          <w:rFonts w:ascii="Calibri" w:eastAsia="Calibri" w:hAnsi="Calibri" w:cs="Calibri"/>
          <w:b/>
          <w:spacing w:val="2"/>
        </w:rPr>
        <w:t>Y</w:t>
      </w:r>
      <w:r w:rsidR="007167A9">
        <w:rPr>
          <w:rFonts w:ascii="Calibri" w:eastAsia="Calibri" w:hAnsi="Calibri" w:cs="Calibri"/>
          <w:b/>
        </w:rPr>
        <w:t>OU</w:t>
      </w:r>
      <w:r w:rsidR="007167A9">
        <w:rPr>
          <w:rFonts w:ascii="Calibri" w:eastAsia="Calibri" w:hAnsi="Calibri" w:cs="Calibri"/>
          <w:b/>
          <w:spacing w:val="-5"/>
        </w:rPr>
        <w:t xml:space="preserve"> </w:t>
      </w:r>
      <w:r w:rsidR="007167A9">
        <w:rPr>
          <w:rFonts w:ascii="Calibri" w:eastAsia="Calibri" w:hAnsi="Calibri" w:cs="Calibri"/>
          <w:b/>
          <w:spacing w:val="2"/>
        </w:rPr>
        <w:t>W</w:t>
      </w:r>
      <w:r w:rsidR="007167A9">
        <w:rPr>
          <w:rFonts w:ascii="Calibri" w:eastAsia="Calibri" w:hAnsi="Calibri" w:cs="Calibri"/>
          <w:b/>
          <w:spacing w:val="-1"/>
        </w:rPr>
        <w:t>A</w:t>
      </w:r>
      <w:r w:rsidR="007167A9">
        <w:rPr>
          <w:rFonts w:ascii="Calibri" w:eastAsia="Calibri" w:hAnsi="Calibri" w:cs="Calibri"/>
          <w:b/>
          <w:spacing w:val="1"/>
        </w:rPr>
        <w:t>N</w:t>
      </w:r>
      <w:r w:rsidR="007167A9">
        <w:rPr>
          <w:rFonts w:ascii="Calibri" w:eastAsia="Calibri" w:hAnsi="Calibri" w:cs="Calibri"/>
          <w:b/>
        </w:rPr>
        <w:t>T</w:t>
      </w:r>
      <w:r w:rsidR="007167A9">
        <w:rPr>
          <w:rFonts w:ascii="Calibri" w:eastAsia="Calibri" w:hAnsi="Calibri" w:cs="Calibri"/>
          <w:b/>
          <w:spacing w:val="-5"/>
        </w:rPr>
        <w:t xml:space="preserve"> </w:t>
      </w:r>
      <w:r w:rsidR="007167A9">
        <w:rPr>
          <w:rFonts w:ascii="Calibri" w:eastAsia="Calibri" w:hAnsi="Calibri" w:cs="Calibri"/>
          <w:b/>
          <w:spacing w:val="2"/>
        </w:rPr>
        <w:t>T</w:t>
      </w:r>
      <w:r w:rsidR="007167A9">
        <w:rPr>
          <w:rFonts w:ascii="Calibri" w:eastAsia="Calibri" w:hAnsi="Calibri" w:cs="Calibri"/>
          <w:b/>
        </w:rPr>
        <w:t>O VO</w:t>
      </w:r>
      <w:r w:rsidR="007167A9">
        <w:rPr>
          <w:rFonts w:ascii="Calibri" w:eastAsia="Calibri" w:hAnsi="Calibri" w:cs="Calibri"/>
          <w:b/>
          <w:spacing w:val="-1"/>
        </w:rPr>
        <w:t>L</w:t>
      </w:r>
      <w:r w:rsidR="007167A9">
        <w:rPr>
          <w:rFonts w:ascii="Calibri" w:eastAsia="Calibri" w:hAnsi="Calibri" w:cs="Calibri"/>
          <w:b/>
        </w:rPr>
        <w:t>UNT</w:t>
      </w:r>
      <w:r w:rsidR="007167A9">
        <w:rPr>
          <w:rFonts w:ascii="Calibri" w:eastAsia="Calibri" w:hAnsi="Calibri" w:cs="Calibri"/>
          <w:b/>
          <w:spacing w:val="1"/>
        </w:rPr>
        <w:t>EE</w:t>
      </w:r>
      <w:r w:rsidR="007167A9">
        <w:rPr>
          <w:rFonts w:ascii="Calibri" w:eastAsia="Calibri" w:hAnsi="Calibri" w:cs="Calibri"/>
          <w:b/>
        </w:rPr>
        <w:t>R</w:t>
      </w:r>
      <w:r w:rsidR="007167A9">
        <w:rPr>
          <w:rFonts w:ascii="Calibri" w:eastAsia="Calibri" w:hAnsi="Calibri" w:cs="Calibri"/>
          <w:b/>
          <w:spacing w:val="-10"/>
        </w:rPr>
        <w:t xml:space="preserve"> </w:t>
      </w:r>
      <w:r w:rsidR="007167A9">
        <w:rPr>
          <w:rFonts w:ascii="Calibri" w:eastAsia="Calibri" w:hAnsi="Calibri" w:cs="Calibri"/>
          <w:b/>
          <w:spacing w:val="1"/>
        </w:rPr>
        <w:t>N</w:t>
      </w:r>
      <w:r w:rsidR="007167A9">
        <w:rPr>
          <w:rFonts w:ascii="Calibri" w:eastAsia="Calibri" w:hAnsi="Calibri" w:cs="Calibri"/>
          <w:b/>
        </w:rPr>
        <w:t>OW</w:t>
      </w:r>
      <w:r w:rsidR="007167A9">
        <w:rPr>
          <w:rFonts w:ascii="Calibri" w:eastAsia="Calibri" w:hAnsi="Calibri" w:cs="Calibri"/>
          <w:b/>
          <w:sz w:val="22"/>
          <w:szCs w:val="22"/>
        </w:rPr>
        <w:t>?</w:t>
      </w:r>
    </w:p>
    <w:p w14:paraId="60A0C6EC" w14:textId="77777777" w:rsidR="00D64448" w:rsidRDefault="00D64448">
      <w:pPr>
        <w:spacing w:line="200" w:lineRule="exact"/>
      </w:pPr>
    </w:p>
    <w:p w14:paraId="12FC2F9E" w14:textId="77777777" w:rsidR="00D64448" w:rsidRDefault="00D64448">
      <w:pPr>
        <w:spacing w:line="200" w:lineRule="exact"/>
      </w:pPr>
    </w:p>
    <w:p w14:paraId="6FBB78BE" w14:textId="77777777" w:rsidR="00D64448" w:rsidRDefault="00D64448">
      <w:pPr>
        <w:spacing w:line="200" w:lineRule="exact"/>
      </w:pPr>
    </w:p>
    <w:p w14:paraId="061401A5" w14:textId="77777777" w:rsidR="00D64448" w:rsidRDefault="00D64448">
      <w:pPr>
        <w:spacing w:line="200" w:lineRule="exact"/>
      </w:pPr>
    </w:p>
    <w:p w14:paraId="488FCAB7" w14:textId="77777777" w:rsidR="00D64448" w:rsidRDefault="00D64448">
      <w:pPr>
        <w:spacing w:line="200" w:lineRule="exact"/>
      </w:pPr>
    </w:p>
    <w:p w14:paraId="4F60BC06" w14:textId="77777777" w:rsidR="00D64448" w:rsidRDefault="00D64448">
      <w:pPr>
        <w:spacing w:line="200" w:lineRule="exact"/>
      </w:pPr>
    </w:p>
    <w:p w14:paraId="4D1A2173" w14:textId="77777777" w:rsidR="00D64448" w:rsidRDefault="00D64448">
      <w:pPr>
        <w:spacing w:line="200" w:lineRule="exact"/>
      </w:pPr>
    </w:p>
    <w:p w14:paraId="7E82087F" w14:textId="77777777" w:rsidR="00D64448" w:rsidRDefault="00D64448">
      <w:pPr>
        <w:spacing w:before="16" w:line="200" w:lineRule="exact"/>
        <w:sectPr w:rsidR="00D64448" w:rsidSect="00D751EA">
          <w:pgSz w:w="11920" w:h="16840"/>
          <w:pgMar w:top="1360" w:right="1680" w:bottom="280" w:left="1340" w:header="567" w:footer="567" w:gutter="0"/>
          <w:cols w:space="720"/>
          <w:docGrid w:linePitch="272"/>
        </w:sectPr>
      </w:pPr>
    </w:p>
    <w:p w14:paraId="5D8CFA87" w14:textId="77777777" w:rsidR="00D64448" w:rsidRDefault="00D64448">
      <w:pPr>
        <w:spacing w:before="7" w:line="140" w:lineRule="exact"/>
        <w:rPr>
          <w:sz w:val="14"/>
          <w:szCs w:val="14"/>
        </w:rPr>
      </w:pPr>
    </w:p>
    <w:p w14:paraId="0473F9C5" w14:textId="77777777" w:rsidR="00D64448" w:rsidRDefault="00D64448">
      <w:pPr>
        <w:spacing w:line="200" w:lineRule="exact"/>
      </w:pPr>
    </w:p>
    <w:p w14:paraId="70419D2E" w14:textId="77777777" w:rsidR="00D64448" w:rsidRDefault="007167A9">
      <w:pPr>
        <w:spacing w:line="257" w:lineRule="auto"/>
        <w:ind w:left="100" w:right="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K</w:t>
      </w:r>
      <w:r>
        <w:rPr>
          <w:rFonts w:ascii="Calibri" w:eastAsia="Calibri" w:hAnsi="Calibri" w:cs="Calibri"/>
          <w:b/>
        </w:rPr>
        <w:t>IND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OF VO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UNT</w:t>
      </w:r>
      <w:r>
        <w:rPr>
          <w:rFonts w:ascii="Calibri" w:eastAsia="Calibri" w:hAnsi="Calibri" w:cs="Calibri"/>
          <w:b/>
          <w:spacing w:val="1"/>
        </w:rPr>
        <w:t>EE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WO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K INT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2037EAC5" w14:textId="77777777" w:rsidR="00D64448" w:rsidRDefault="00D64448">
      <w:pPr>
        <w:spacing w:line="200" w:lineRule="exact"/>
      </w:pPr>
    </w:p>
    <w:p w14:paraId="1C364130" w14:textId="77777777" w:rsidR="00D64448" w:rsidRDefault="00D64448">
      <w:pPr>
        <w:spacing w:line="200" w:lineRule="exact"/>
      </w:pPr>
    </w:p>
    <w:p w14:paraId="686F9C10" w14:textId="77777777" w:rsidR="00D64448" w:rsidRDefault="00D64448">
      <w:pPr>
        <w:spacing w:line="200" w:lineRule="exact"/>
      </w:pPr>
    </w:p>
    <w:p w14:paraId="1CC2F28C" w14:textId="77777777" w:rsidR="00D64448" w:rsidRDefault="00D64448">
      <w:pPr>
        <w:spacing w:line="200" w:lineRule="exact"/>
      </w:pPr>
    </w:p>
    <w:p w14:paraId="7DDFAB70" w14:textId="77777777" w:rsidR="00D64448" w:rsidRDefault="00D64448">
      <w:pPr>
        <w:spacing w:line="200" w:lineRule="exact"/>
      </w:pPr>
    </w:p>
    <w:p w14:paraId="08C0EBF1" w14:textId="77777777" w:rsidR="00D64448" w:rsidRDefault="00D64448">
      <w:pPr>
        <w:spacing w:line="200" w:lineRule="exact"/>
      </w:pPr>
    </w:p>
    <w:p w14:paraId="6C282097" w14:textId="77777777" w:rsidR="00D64448" w:rsidRDefault="00D64448">
      <w:pPr>
        <w:spacing w:line="200" w:lineRule="exact"/>
      </w:pPr>
    </w:p>
    <w:p w14:paraId="5A7728DB" w14:textId="77777777" w:rsidR="00D64448" w:rsidRDefault="00D64448">
      <w:pPr>
        <w:spacing w:line="200" w:lineRule="exact"/>
      </w:pPr>
    </w:p>
    <w:p w14:paraId="286737E5" w14:textId="77777777" w:rsidR="00D64448" w:rsidRDefault="00D64448">
      <w:pPr>
        <w:spacing w:line="200" w:lineRule="exact"/>
      </w:pPr>
    </w:p>
    <w:p w14:paraId="1AD819F8" w14:textId="77777777" w:rsidR="00D64448" w:rsidRDefault="00D64448">
      <w:pPr>
        <w:spacing w:line="200" w:lineRule="exact"/>
      </w:pPr>
    </w:p>
    <w:p w14:paraId="6F690766" w14:textId="77777777" w:rsidR="00D64448" w:rsidRDefault="00D64448">
      <w:pPr>
        <w:spacing w:line="200" w:lineRule="exact"/>
      </w:pPr>
    </w:p>
    <w:p w14:paraId="2B4DB8C3" w14:textId="77777777" w:rsidR="00D64448" w:rsidRDefault="00D64448">
      <w:pPr>
        <w:spacing w:before="15" w:line="200" w:lineRule="exact"/>
      </w:pPr>
    </w:p>
    <w:p w14:paraId="5FB5C91C" w14:textId="77777777" w:rsidR="00D64448" w:rsidRDefault="007167A9">
      <w:pPr>
        <w:spacing w:line="258" w:lineRule="auto"/>
        <w:ind w:left="100" w:right="2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ARE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 xml:space="preserve">YOU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FOR VO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UNT</w:t>
      </w:r>
      <w:r>
        <w:rPr>
          <w:rFonts w:ascii="Calibri" w:eastAsia="Calibri" w:hAnsi="Calibri" w:cs="Calibri"/>
          <w:b/>
          <w:spacing w:val="1"/>
        </w:rPr>
        <w:t>EE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WO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5BF120D2" w14:textId="77777777" w:rsidR="00D64448" w:rsidRDefault="00D64448">
      <w:pPr>
        <w:spacing w:line="200" w:lineRule="exact"/>
      </w:pPr>
    </w:p>
    <w:p w14:paraId="4C84F679" w14:textId="77777777" w:rsidR="00D64448" w:rsidRDefault="00D64448">
      <w:pPr>
        <w:spacing w:line="200" w:lineRule="exact"/>
      </w:pPr>
    </w:p>
    <w:p w14:paraId="23F06629" w14:textId="77777777" w:rsidR="00D64448" w:rsidRDefault="00D64448">
      <w:pPr>
        <w:spacing w:before="11" w:line="200" w:lineRule="exact"/>
      </w:pPr>
    </w:p>
    <w:p w14:paraId="588C0371" w14:textId="77777777" w:rsidR="00D64448" w:rsidRDefault="007167A9">
      <w:pPr>
        <w:spacing w:line="258" w:lineRule="auto"/>
        <w:ind w:left="100" w:righ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Y 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K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S Y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TO VO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UNT</w:t>
      </w:r>
      <w:r>
        <w:rPr>
          <w:rFonts w:ascii="Calibri" w:eastAsia="Calibri" w:hAnsi="Calibri" w:cs="Calibri"/>
          <w:b/>
          <w:spacing w:val="1"/>
        </w:rPr>
        <w:t>EE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0E6CEA02" w14:textId="77777777" w:rsidR="00D64448" w:rsidRDefault="00D64448">
      <w:pPr>
        <w:spacing w:line="200" w:lineRule="exact"/>
      </w:pPr>
    </w:p>
    <w:p w14:paraId="035A0E0C" w14:textId="77777777" w:rsidR="00D64448" w:rsidRDefault="00D64448">
      <w:pPr>
        <w:spacing w:line="200" w:lineRule="exact"/>
      </w:pPr>
    </w:p>
    <w:p w14:paraId="30D98221" w14:textId="77777777" w:rsidR="00D64448" w:rsidRDefault="00D64448">
      <w:pPr>
        <w:spacing w:before="13" w:line="200" w:lineRule="exact"/>
      </w:pPr>
    </w:p>
    <w:p w14:paraId="2362066E" w14:textId="77777777" w:rsidR="00FF76EF" w:rsidRDefault="00FF76EF">
      <w:pPr>
        <w:spacing w:line="258" w:lineRule="auto"/>
        <w:ind w:left="100" w:right="183"/>
        <w:rPr>
          <w:rFonts w:ascii="Calibri" w:eastAsia="Calibri" w:hAnsi="Calibri" w:cs="Calibri"/>
          <w:b/>
          <w:spacing w:val="-1"/>
        </w:rPr>
      </w:pPr>
    </w:p>
    <w:p w14:paraId="6FD237AB" w14:textId="76CC19E9" w:rsidR="00934FAC" w:rsidRDefault="007167A9">
      <w:pPr>
        <w:spacing w:line="258" w:lineRule="auto"/>
        <w:ind w:left="100" w:right="18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VE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ANY </w:t>
      </w:r>
      <w:r w:rsidR="00934FAC">
        <w:rPr>
          <w:rFonts w:ascii="Calibri" w:eastAsia="Calibri" w:hAnsi="Calibri" w:cs="Calibri"/>
          <w:b/>
        </w:rPr>
        <w:t>KNOWLEDGE/ EXPERIENCE OF DEMENTIA OR</w:t>
      </w:r>
    </w:p>
    <w:p w14:paraId="6B77F373" w14:textId="0F0AF2F6" w:rsidR="00D64448" w:rsidRDefault="007167A9" w:rsidP="00934FAC">
      <w:pPr>
        <w:spacing w:line="258" w:lineRule="auto"/>
        <w:ind w:left="100" w:right="183"/>
      </w:pP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LS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OR QU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0"/>
        </w:rPr>
        <w:t xml:space="preserve"> </w:t>
      </w:r>
      <w:r w:rsidR="00934FAC">
        <w:rPr>
          <w:rFonts w:ascii="Calibri" w:eastAsia="Calibri" w:hAnsi="Calibri" w:cs="Calibri"/>
          <w:b/>
          <w:spacing w:val="-10"/>
        </w:rPr>
        <w:t>RELEVANT TO THE ROLE APPLYING FOR?</w:t>
      </w:r>
    </w:p>
    <w:p w14:paraId="73C37A5D" w14:textId="77777777" w:rsidR="00D64448" w:rsidRDefault="00D64448">
      <w:pPr>
        <w:spacing w:line="200" w:lineRule="exact"/>
      </w:pPr>
    </w:p>
    <w:p w14:paraId="2D3A2ECF" w14:textId="77777777" w:rsidR="00D64448" w:rsidRDefault="00D64448">
      <w:pPr>
        <w:spacing w:before="13" w:line="200" w:lineRule="exact"/>
      </w:pPr>
    </w:p>
    <w:p w14:paraId="2C2279C4" w14:textId="77777777" w:rsidR="00D64448" w:rsidRDefault="007167A9">
      <w:pPr>
        <w:spacing w:line="257" w:lineRule="auto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VE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ANY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CI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NEE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T </w:t>
      </w:r>
      <w:r>
        <w:rPr>
          <w:rFonts w:ascii="Calibri" w:eastAsia="Calibri" w:hAnsi="Calibri" w:cs="Calibri"/>
          <w:b/>
          <w:spacing w:val="-1"/>
        </w:rPr>
        <w:t>SH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WA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41A62161" w14:textId="77777777" w:rsidR="00F1179A" w:rsidRDefault="007167A9">
      <w:pPr>
        <w:spacing w:before="11"/>
      </w:pPr>
      <w:r>
        <w:br w:type="column"/>
      </w:r>
    </w:p>
    <w:p w14:paraId="1D5B6387" w14:textId="77777777" w:rsidR="00D64448" w:rsidRPr="00E1703E" w:rsidRDefault="007167A9">
      <w:pPr>
        <w:spacing w:before="11"/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spellStart"/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zP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FF76EF" w:rsidRPr="00E1703E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FF76EF" w:rsidRPr="00E1703E">
        <w:rPr>
          <w:rFonts w:ascii="Calibri" w:eastAsia="Calibri" w:hAnsi="Calibri" w:cs="Calibri"/>
          <w:sz w:val="22"/>
          <w:szCs w:val="22"/>
        </w:rPr>
        <w:t xml:space="preserve">: </w:t>
      </w:r>
      <w:r w:rsidRPr="00E1703E">
        <w:rPr>
          <w:rFonts w:ascii="Calibri" w:eastAsia="Calibri" w:hAnsi="Calibri" w:cs="Calibri"/>
          <w:sz w:val="22"/>
          <w:szCs w:val="22"/>
        </w:rPr>
        <w:t>b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efrie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di</w:t>
      </w:r>
      <w:r w:rsidRPr="00E1703E">
        <w:rPr>
          <w:rFonts w:ascii="Calibri" w:eastAsia="Calibri" w:hAnsi="Calibri" w:cs="Calibri"/>
          <w:sz w:val="22"/>
          <w:szCs w:val="22"/>
        </w:rPr>
        <w:t>ng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servi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E1703E">
        <w:rPr>
          <w:rFonts w:ascii="Calibri" w:eastAsia="Calibri" w:hAnsi="Calibri" w:cs="Calibri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pro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ng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2 h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u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E1703E">
        <w:rPr>
          <w:rFonts w:ascii="Calibri" w:eastAsia="Calibri" w:hAnsi="Calibri" w:cs="Calibri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a 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ee</w:t>
      </w:r>
      <w:r w:rsidRPr="00E1703E">
        <w:rPr>
          <w:rFonts w:ascii="Calibri" w:eastAsia="Calibri" w:hAnsi="Calibri" w:cs="Calibri"/>
          <w:sz w:val="22"/>
          <w:szCs w:val="22"/>
        </w:rPr>
        <w:t>k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E1703E">
        <w:rPr>
          <w:rFonts w:ascii="Calibri" w:eastAsia="Calibri" w:hAnsi="Calibri" w:cs="Calibri"/>
          <w:sz w:val="22"/>
          <w:szCs w:val="22"/>
        </w:rPr>
        <w:t>o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 w:rsidRPr="00E1703E">
        <w:rPr>
          <w:rFonts w:ascii="Calibri" w:eastAsia="Calibri" w:hAnsi="Calibri" w:cs="Calibri"/>
          <w:sz w:val="22"/>
          <w:szCs w:val="22"/>
        </w:rPr>
        <w:t>he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er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it</w:t>
      </w:r>
      <w:r w:rsidRPr="00E1703E">
        <w:rPr>
          <w:rFonts w:ascii="Calibri" w:eastAsia="Calibri" w:hAnsi="Calibri" w:cs="Calibri"/>
          <w:sz w:val="22"/>
          <w:szCs w:val="22"/>
        </w:rPr>
        <w:t>h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a</w:t>
      </w:r>
    </w:p>
    <w:p w14:paraId="5605EAFD" w14:textId="77777777" w:rsidR="00D64448" w:rsidRPr="00E1703E" w:rsidRDefault="00D64448">
      <w:pPr>
        <w:spacing w:before="2" w:line="180" w:lineRule="exact"/>
        <w:rPr>
          <w:sz w:val="22"/>
          <w:szCs w:val="22"/>
        </w:rPr>
      </w:pPr>
    </w:p>
    <w:p w14:paraId="3C14C78C" w14:textId="77777777" w:rsidR="00D64448" w:rsidRDefault="007167A9">
      <w:pPr>
        <w:rPr>
          <w:rFonts w:ascii="Calibri" w:eastAsia="Calibri" w:hAnsi="Calibri" w:cs="Calibri"/>
          <w:sz w:val="22"/>
          <w:szCs w:val="22"/>
        </w:rPr>
      </w:pPr>
      <w:bookmarkStart w:id="0" w:name="_Hlk152228805"/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bookmarkEnd w:id="0"/>
      <w:r w:rsidRPr="00E1703E">
        <w:rPr>
          <w:rFonts w:ascii="Calibri" w:eastAsia="Calibri" w:hAnsi="Calibri" w:cs="Calibri"/>
          <w:spacing w:val="-1"/>
          <w:sz w:val="22"/>
          <w:szCs w:val="22"/>
        </w:rPr>
        <w:t>Br</w:t>
      </w:r>
      <w:r w:rsidRPr="00E1703E">
        <w:rPr>
          <w:rFonts w:ascii="Calibri" w:eastAsia="Calibri" w:hAnsi="Calibri" w:cs="Calibri"/>
          <w:sz w:val="22"/>
          <w:szCs w:val="22"/>
        </w:rPr>
        <w:t>ay</w:t>
      </w:r>
      <w:r w:rsidRPr="00E1703E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1703E">
        <w:rPr>
          <w:rFonts w:ascii="Calibri" w:eastAsia="Calibri" w:hAnsi="Calibri" w:cs="Calibri"/>
          <w:sz w:val="22"/>
          <w:szCs w:val="22"/>
        </w:rPr>
        <w:t>ay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Me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or</w:t>
      </w:r>
      <w:r w:rsidRPr="00E1703E">
        <w:rPr>
          <w:rFonts w:ascii="Calibri" w:eastAsia="Calibri" w:hAnsi="Calibri" w:cs="Calibri"/>
          <w:sz w:val="22"/>
          <w:szCs w:val="22"/>
        </w:rPr>
        <w:t>y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Gro</w:t>
      </w:r>
      <w:r w:rsidRPr="00E1703E">
        <w:rPr>
          <w:rFonts w:ascii="Calibri" w:eastAsia="Calibri" w:hAnsi="Calibri" w:cs="Calibri"/>
          <w:sz w:val="22"/>
          <w:szCs w:val="22"/>
        </w:rPr>
        <w:t>up</w:t>
      </w:r>
    </w:p>
    <w:p w14:paraId="22A78235" w14:textId="77777777" w:rsidR="00962CF0" w:rsidRDefault="00962CF0">
      <w:pPr>
        <w:rPr>
          <w:rFonts w:ascii="Calibri" w:eastAsia="Calibri" w:hAnsi="Calibri" w:cs="Calibri"/>
          <w:sz w:val="22"/>
          <w:szCs w:val="22"/>
        </w:rPr>
      </w:pPr>
    </w:p>
    <w:p w14:paraId="78FC7DFF" w14:textId="77777777" w:rsidR="00E1703E" w:rsidRDefault="00E1703E">
      <w:pPr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spellStart"/>
      <w:r w:rsidRPr="00E1703E">
        <w:rPr>
          <w:rFonts w:ascii="Calibri" w:eastAsia="Calibri" w:hAnsi="Calibri" w:cs="Calibri"/>
          <w:sz w:val="22"/>
          <w:szCs w:val="22"/>
        </w:rPr>
        <w:t>Carnew</w:t>
      </w:r>
      <w:proofErr w:type="spellEnd"/>
      <w:r w:rsidRPr="00E1703E">
        <w:rPr>
          <w:rFonts w:ascii="Calibri" w:eastAsia="Calibri" w:hAnsi="Calibri" w:cs="Calibri"/>
          <w:sz w:val="22"/>
          <w:szCs w:val="22"/>
        </w:rPr>
        <w:t xml:space="preserve"> Tuesday Memory Group</w:t>
      </w:r>
    </w:p>
    <w:p w14:paraId="63ACF901" w14:textId="77777777" w:rsidR="00962CF0" w:rsidRDefault="00962CF0">
      <w:pPr>
        <w:rPr>
          <w:rFonts w:ascii="Calibri" w:eastAsia="Calibri" w:hAnsi="Calibri" w:cs="Calibri"/>
          <w:sz w:val="22"/>
          <w:szCs w:val="22"/>
        </w:rPr>
      </w:pPr>
    </w:p>
    <w:p w14:paraId="41AA8373" w14:textId="00486373" w:rsidR="00962CF0" w:rsidRPr="00E1703E" w:rsidRDefault="00962CF0">
      <w:pPr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Wicklow Memory group Monday</w:t>
      </w:r>
    </w:p>
    <w:p w14:paraId="097A9D38" w14:textId="77777777" w:rsidR="00D64448" w:rsidRPr="00E1703E" w:rsidRDefault="00D64448">
      <w:pPr>
        <w:spacing w:before="3" w:line="180" w:lineRule="exact"/>
        <w:rPr>
          <w:sz w:val="22"/>
          <w:szCs w:val="22"/>
        </w:rPr>
      </w:pPr>
    </w:p>
    <w:p w14:paraId="3FEE314E" w14:textId="77777777" w:rsidR="00D64448" w:rsidRPr="00E1703E" w:rsidRDefault="007167A9">
      <w:pPr>
        <w:spacing w:line="258" w:lineRule="auto"/>
        <w:ind w:right="366"/>
        <w:rPr>
          <w:rFonts w:ascii="Calibri" w:eastAsia="Calibri" w:hAnsi="Calibri" w:cs="Calibri"/>
          <w:sz w:val="22"/>
          <w:szCs w:val="22"/>
        </w:rPr>
      </w:pPr>
      <w:bookmarkStart w:id="1" w:name="_Hlk138876474"/>
      <w:r w:rsidRPr="00E1703E">
        <w:rPr>
          <w:rFonts w:ascii="Calibri" w:eastAsia="Calibri" w:hAnsi="Calibri" w:cs="Calibri"/>
          <w:b/>
          <w:sz w:val="22"/>
          <w:szCs w:val="22"/>
        </w:rPr>
        <w:t>□</w:t>
      </w:r>
      <w:bookmarkEnd w:id="1"/>
      <w:r w:rsidRPr="00E170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E1703E">
        <w:rPr>
          <w:rFonts w:ascii="Calibri" w:eastAsia="Calibri" w:hAnsi="Calibri" w:cs="Calibri"/>
          <w:sz w:val="22"/>
          <w:szCs w:val="22"/>
        </w:rPr>
        <w:t>u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sic</w:t>
      </w:r>
      <w:r w:rsidRPr="00E1703E">
        <w:rPr>
          <w:rFonts w:ascii="Calibri" w:eastAsia="Calibri" w:hAnsi="Calibri" w:cs="Calibri"/>
          <w:sz w:val="22"/>
          <w:szCs w:val="22"/>
        </w:rPr>
        <w:t>al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Pr="00E1703E">
        <w:rPr>
          <w:rFonts w:ascii="Calibri" w:eastAsia="Calibri" w:hAnsi="Calibri" w:cs="Calibri"/>
          <w:spacing w:val="-1"/>
          <w:sz w:val="22"/>
          <w:szCs w:val="22"/>
        </w:rPr>
        <w:t>Me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orie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F76EF" w:rsidRPr="00E1703E">
        <w:rPr>
          <w:rFonts w:ascii="Calibri" w:eastAsia="Calibri" w:hAnsi="Calibri" w:cs="Calibri"/>
          <w:spacing w:val="2"/>
          <w:sz w:val="22"/>
          <w:szCs w:val="22"/>
        </w:rPr>
        <w:t>:</w:t>
      </w:r>
      <w:proofErr w:type="gramEnd"/>
      <w:r w:rsidR="00FF76EF" w:rsidRPr="00E1703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F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ri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1703E">
        <w:rPr>
          <w:rFonts w:ascii="Calibri" w:eastAsia="Calibri" w:hAnsi="Calibri" w:cs="Calibri"/>
          <w:sz w:val="22"/>
          <w:szCs w:val="22"/>
        </w:rPr>
        <w:t>y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or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1703E">
        <w:rPr>
          <w:rFonts w:ascii="Calibri" w:eastAsia="Calibri" w:hAnsi="Calibri" w:cs="Calibri"/>
          <w:sz w:val="22"/>
          <w:szCs w:val="22"/>
        </w:rPr>
        <w:t>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E1703E">
        <w:rPr>
          <w:rFonts w:ascii="Calibri" w:eastAsia="Calibri" w:hAnsi="Calibri" w:cs="Calibri"/>
          <w:sz w:val="22"/>
          <w:szCs w:val="22"/>
        </w:rPr>
        <w:t>u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si</w:t>
      </w:r>
      <w:r w:rsidRPr="00E1703E">
        <w:rPr>
          <w:rFonts w:ascii="Calibri" w:eastAsia="Calibri" w:hAnsi="Calibri" w:cs="Calibri"/>
          <w:sz w:val="22"/>
          <w:szCs w:val="22"/>
        </w:rPr>
        <w:t>c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se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sio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Grey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to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fo</w:t>
      </w:r>
      <w:r w:rsidRPr="00E1703E">
        <w:rPr>
          <w:rFonts w:ascii="Calibri" w:eastAsia="Calibri" w:hAnsi="Calibri" w:cs="Calibri"/>
          <w:sz w:val="22"/>
          <w:szCs w:val="22"/>
        </w:rPr>
        <w:t>r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er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it</w:t>
      </w:r>
      <w:r w:rsidRPr="00E1703E">
        <w:rPr>
          <w:rFonts w:ascii="Calibri" w:eastAsia="Calibri" w:hAnsi="Calibri" w:cs="Calibri"/>
          <w:sz w:val="22"/>
          <w:szCs w:val="22"/>
        </w:rPr>
        <w:t>h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a 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il</w:t>
      </w:r>
      <w:r w:rsidRPr="00E1703E">
        <w:rPr>
          <w:rFonts w:ascii="Calibri" w:eastAsia="Calibri" w:hAnsi="Calibri" w:cs="Calibri"/>
          <w:sz w:val="22"/>
          <w:szCs w:val="22"/>
        </w:rPr>
        <w:t>y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fr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nd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 xml:space="preserve">/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z w:val="22"/>
          <w:szCs w:val="22"/>
        </w:rPr>
        <w:t>b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r</w:t>
      </w:r>
    </w:p>
    <w:p w14:paraId="2FE64D83" w14:textId="77777777" w:rsidR="00D64448" w:rsidRPr="00E1703E" w:rsidRDefault="00D64448">
      <w:pPr>
        <w:spacing w:before="9" w:line="140" w:lineRule="exact"/>
        <w:rPr>
          <w:sz w:val="22"/>
          <w:szCs w:val="22"/>
        </w:rPr>
      </w:pPr>
    </w:p>
    <w:p w14:paraId="31385BB4" w14:textId="77777777" w:rsidR="00D64448" w:rsidRPr="00E1703E" w:rsidRDefault="007167A9">
      <w:pPr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rovi</w:t>
      </w:r>
      <w:r w:rsidRPr="00E1703E">
        <w:rPr>
          <w:rFonts w:ascii="Calibri" w:eastAsia="Calibri" w:hAnsi="Calibri" w:cs="Calibri"/>
          <w:sz w:val="22"/>
          <w:szCs w:val="22"/>
        </w:rPr>
        <w:t>de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p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ro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sio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1703E">
        <w:rPr>
          <w:rFonts w:ascii="Calibri" w:eastAsia="Calibri" w:hAnsi="Calibri" w:cs="Calibri"/>
          <w:sz w:val="22"/>
          <w:szCs w:val="22"/>
        </w:rPr>
        <w:t>l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1703E">
        <w:rPr>
          <w:rFonts w:ascii="Calibri" w:eastAsia="Calibri" w:hAnsi="Calibri" w:cs="Calibri"/>
          <w:sz w:val="22"/>
          <w:szCs w:val="22"/>
        </w:rPr>
        <w:t>o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bo</w:t>
      </w:r>
      <w:r w:rsidRPr="00E1703E">
        <w:rPr>
          <w:rFonts w:ascii="Calibri" w:eastAsia="Calibri" w:hAnsi="Calibri" w:cs="Calibri"/>
          <w:sz w:val="22"/>
          <w:szCs w:val="22"/>
        </w:rPr>
        <w:t>no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si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nc</w:t>
      </w:r>
      <w:r w:rsidRPr="00E1703E">
        <w:rPr>
          <w:rFonts w:ascii="Calibri" w:eastAsia="Calibri" w:hAnsi="Calibri" w:cs="Calibri"/>
          <w:sz w:val="22"/>
          <w:szCs w:val="22"/>
        </w:rPr>
        <w:t>e</w:t>
      </w:r>
    </w:p>
    <w:p w14:paraId="5A22DC4F" w14:textId="77777777" w:rsidR="00D64448" w:rsidRPr="00E1703E" w:rsidRDefault="00D64448">
      <w:pPr>
        <w:spacing w:before="5" w:line="180" w:lineRule="exact"/>
        <w:rPr>
          <w:sz w:val="22"/>
          <w:szCs w:val="22"/>
        </w:rPr>
      </w:pPr>
    </w:p>
    <w:p w14:paraId="066AAD53" w14:textId="77777777" w:rsidR="00D64448" w:rsidRPr="00F1179A" w:rsidRDefault="007167A9">
      <w:pPr>
        <w:rPr>
          <w:rFonts w:ascii="Calibri" w:eastAsia="Calibri" w:hAnsi="Calibri" w:cs="Calibri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z w:val="22"/>
          <w:szCs w:val="22"/>
        </w:rPr>
        <w:t>As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si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ng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it</w:t>
      </w:r>
      <w:r w:rsidRPr="00E1703E">
        <w:rPr>
          <w:rFonts w:ascii="Calibri" w:eastAsia="Calibri" w:hAnsi="Calibri" w:cs="Calibri"/>
          <w:sz w:val="22"/>
          <w:szCs w:val="22"/>
        </w:rPr>
        <w:t>h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 w:rsidRPr="00E1703E">
        <w:rPr>
          <w:rFonts w:ascii="Calibri" w:eastAsia="Calibri" w:hAnsi="Calibri" w:cs="Calibri"/>
          <w:sz w:val="22"/>
          <w:szCs w:val="22"/>
        </w:rPr>
        <w:t>u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ng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eve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z w:val="22"/>
          <w:szCs w:val="22"/>
        </w:rPr>
        <w:t xml:space="preserve">s       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Bei</w:t>
      </w:r>
      <w:r w:rsidRPr="00E1703E">
        <w:rPr>
          <w:rFonts w:ascii="Calibri" w:eastAsia="Calibri" w:hAnsi="Calibri" w:cs="Calibri"/>
          <w:sz w:val="22"/>
          <w:szCs w:val="22"/>
        </w:rPr>
        <w:t>ng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a b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1703E">
        <w:rPr>
          <w:rFonts w:ascii="Calibri" w:eastAsia="Calibri" w:hAnsi="Calibri" w:cs="Calibri"/>
          <w:sz w:val="22"/>
          <w:szCs w:val="22"/>
        </w:rPr>
        <w:t>d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 xml:space="preserve">/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co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itte</w:t>
      </w:r>
      <w:r w:rsidRPr="00E1703E">
        <w:rPr>
          <w:rFonts w:ascii="Calibri" w:eastAsia="Calibri" w:hAnsi="Calibri" w:cs="Calibri"/>
          <w:sz w:val="22"/>
          <w:szCs w:val="22"/>
        </w:rPr>
        <w:t>e</w:t>
      </w:r>
      <w:r w:rsidRPr="00F1179A">
        <w:rPr>
          <w:rFonts w:ascii="Calibri" w:eastAsia="Calibri" w:hAnsi="Calibri" w:cs="Calibri"/>
        </w:rPr>
        <w:t xml:space="preserve">                   </w:t>
      </w:r>
      <w:r w:rsidRPr="00F1179A">
        <w:rPr>
          <w:rFonts w:ascii="Calibri" w:eastAsia="Calibri" w:hAnsi="Calibri" w:cs="Calibri"/>
          <w:spacing w:val="14"/>
        </w:rPr>
        <w:t xml:space="preserve"> </w:t>
      </w:r>
    </w:p>
    <w:p w14:paraId="45880ED6" w14:textId="77777777" w:rsidR="00D64448" w:rsidRDefault="00D64448">
      <w:pPr>
        <w:spacing w:line="200" w:lineRule="exact"/>
      </w:pPr>
    </w:p>
    <w:p w14:paraId="55561404" w14:textId="77777777" w:rsidR="00E1703E" w:rsidRDefault="007167A9">
      <w:pPr>
        <w:ind w:left="19"/>
        <w:rPr>
          <w:rFonts w:ascii="Calibri" w:eastAsia="Calibri" w:hAnsi="Calibri" w:cs="Calibri"/>
          <w:spacing w:val="30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Mor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 xml:space="preserve">ng                                     </w:t>
      </w:r>
      <w:r w:rsidRPr="00E1703E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fter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oo</w:t>
      </w:r>
      <w:r w:rsidRPr="00E1703E">
        <w:rPr>
          <w:rFonts w:ascii="Calibri" w:eastAsia="Calibri" w:hAnsi="Calibri" w:cs="Calibri"/>
          <w:sz w:val="22"/>
          <w:szCs w:val="22"/>
        </w:rPr>
        <w:t xml:space="preserve">n                                  </w:t>
      </w:r>
      <w:r w:rsidRPr="00E1703E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</w:p>
    <w:p w14:paraId="624AC3CE" w14:textId="77777777" w:rsidR="00D64448" w:rsidRPr="00E1703E" w:rsidRDefault="007167A9" w:rsidP="00E1703E">
      <w:pPr>
        <w:ind w:left="19"/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ve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1703E">
        <w:rPr>
          <w:rFonts w:ascii="Calibri" w:eastAsia="Calibri" w:hAnsi="Calibri" w:cs="Calibri"/>
          <w:sz w:val="22"/>
          <w:szCs w:val="22"/>
        </w:rPr>
        <w:t>ngs</w:t>
      </w:r>
      <w:r w:rsidR="00E1703E">
        <w:rPr>
          <w:rFonts w:ascii="Calibri" w:eastAsia="Calibri" w:hAnsi="Calibri" w:cs="Calibri"/>
          <w:sz w:val="22"/>
          <w:szCs w:val="22"/>
        </w:rPr>
        <w:tab/>
      </w:r>
      <w:r w:rsidR="00E1703E">
        <w:rPr>
          <w:rFonts w:ascii="Calibri" w:eastAsia="Calibri" w:hAnsi="Calibri" w:cs="Calibri"/>
          <w:sz w:val="22"/>
          <w:szCs w:val="22"/>
        </w:rPr>
        <w:tab/>
      </w:r>
      <w:r w:rsidR="00E1703E">
        <w:rPr>
          <w:rFonts w:ascii="Calibri" w:eastAsia="Calibri" w:hAnsi="Calibri" w:cs="Calibri"/>
          <w:sz w:val="22"/>
          <w:szCs w:val="22"/>
        </w:rPr>
        <w:tab/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eeke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1703E">
        <w:rPr>
          <w:rFonts w:ascii="Calibri" w:eastAsia="Calibri" w:hAnsi="Calibri" w:cs="Calibri"/>
          <w:sz w:val="22"/>
          <w:szCs w:val="22"/>
        </w:rPr>
        <w:t>s</w:t>
      </w:r>
    </w:p>
    <w:p w14:paraId="69469451" w14:textId="77777777" w:rsidR="00D64448" w:rsidRPr="00E1703E" w:rsidRDefault="00D64448">
      <w:pPr>
        <w:spacing w:line="200" w:lineRule="exact"/>
        <w:rPr>
          <w:sz w:val="22"/>
          <w:szCs w:val="22"/>
        </w:rPr>
      </w:pPr>
    </w:p>
    <w:p w14:paraId="53B4E980" w14:textId="77777777" w:rsidR="00D64448" w:rsidRPr="00E1703E" w:rsidRDefault="00D64448">
      <w:pPr>
        <w:spacing w:line="200" w:lineRule="exact"/>
        <w:rPr>
          <w:sz w:val="22"/>
          <w:szCs w:val="22"/>
        </w:rPr>
      </w:pPr>
    </w:p>
    <w:p w14:paraId="5E6EB9ED" w14:textId="77777777" w:rsidR="00D64448" w:rsidRPr="00E1703E" w:rsidRDefault="00D64448">
      <w:pPr>
        <w:spacing w:before="5" w:line="260" w:lineRule="exact"/>
        <w:rPr>
          <w:sz w:val="22"/>
          <w:szCs w:val="22"/>
        </w:rPr>
      </w:pPr>
    </w:p>
    <w:p w14:paraId="58DF9E8D" w14:textId="77777777" w:rsidR="00D64448" w:rsidRPr="00E1703E" w:rsidRDefault="007167A9">
      <w:pPr>
        <w:ind w:left="22"/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Br</w:t>
      </w:r>
      <w:r w:rsidRPr="00E1703E">
        <w:rPr>
          <w:rFonts w:ascii="Calibri" w:eastAsia="Calibri" w:hAnsi="Calibri" w:cs="Calibri"/>
          <w:sz w:val="22"/>
          <w:szCs w:val="22"/>
        </w:rPr>
        <w:t xml:space="preserve">ay                                             </w:t>
      </w:r>
      <w:r w:rsidRPr="00E1703E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Grey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 xml:space="preserve">s            </w:t>
      </w:r>
      <w:r w:rsidRPr="00E1703E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spellStart"/>
      <w:r w:rsidRPr="00E1703E">
        <w:rPr>
          <w:rFonts w:ascii="Calibri" w:eastAsia="Calibri" w:hAnsi="Calibri" w:cs="Calibri"/>
          <w:sz w:val="22"/>
          <w:szCs w:val="22"/>
        </w:rPr>
        <w:t>Ki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lcool</w:t>
      </w:r>
      <w:r w:rsidRPr="00E1703E"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15D25ED1" w14:textId="77777777" w:rsidR="00D64448" w:rsidRPr="00E1703E" w:rsidRDefault="00D64448">
      <w:pPr>
        <w:spacing w:before="2" w:line="180" w:lineRule="exact"/>
        <w:rPr>
          <w:sz w:val="22"/>
          <w:szCs w:val="22"/>
        </w:rPr>
      </w:pPr>
    </w:p>
    <w:p w14:paraId="428C385D" w14:textId="77777777" w:rsidR="00D64448" w:rsidRPr="00E1703E" w:rsidRDefault="007167A9">
      <w:pPr>
        <w:ind w:left="22"/>
        <w:rPr>
          <w:rFonts w:ascii="Calibri" w:eastAsia="Calibri" w:hAnsi="Calibri" w:cs="Calibri"/>
          <w:sz w:val="22"/>
          <w:szCs w:val="22"/>
        </w:r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spellStart"/>
      <w:r w:rsidRPr="00E1703E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E1703E">
        <w:rPr>
          <w:rFonts w:ascii="Calibri" w:eastAsia="Calibri" w:hAnsi="Calibri" w:cs="Calibri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to</w:t>
      </w:r>
      <w:r w:rsidRPr="00E1703E">
        <w:rPr>
          <w:rFonts w:ascii="Calibri" w:eastAsia="Calibri" w:hAnsi="Calibri" w:cs="Calibri"/>
          <w:sz w:val="22"/>
          <w:szCs w:val="22"/>
        </w:rPr>
        <w:t>wn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u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ntke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E1703E">
        <w:rPr>
          <w:rFonts w:ascii="Calibri" w:eastAsia="Calibri" w:hAnsi="Calibri" w:cs="Calibri"/>
          <w:sz w:val="22"/>
          <w:szCs w:val="22"/>
        </w:rPr>
        <w:t>dy</w:t>
      </w:r>
      <w:proofErr w:type="spellEnd"/>
      <w:r w:rsidRPr="00E1703E">
        <w:rPr>
          <w:rFonts w:ascii="Calibri" w:eastAsia="Calibri" w:hAnsi="Calibri" w:cs="Calibri"/>
          <w:sz w:val="22"/>
          <w:szCs w:val="22"/>
        </w:rPr>
        <w:t xml:space="preserve">         </w:t>
      </w:r>
      <w:r w:rsidRPr="00E1703E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icklo</w:t>
      </w:r>
      <w:r w:rsidRPr="00E1703E">
        <w:rPr>
          <w:rFonts w:ascii="Calibri" w:eastAsia="Calibri" w:hAnsi="Calibri" w:cs="Calibri"/>
          <w:sz w:val="22"/>
          <w:szCs w:val="22"/>
        </w:rPr>
        <w:t xml:space="preserve">w 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 xml:space="preserve">wn     </w:t>
      </w:r>
      <w:r w:rsidRPr="00E1703E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proofErr w:type="spellStart"/>
      <w:r w:rsidRPr="00E1703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n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ni</w:t>
      </w:r>
      <w:r w:rsidRPr="00E1703E">
        <w:rPr>
          <w:rFonts w:ascii="Calibri" w:eastAsia="Calibri" w:hAnsi="Calibri" w:cs="Calibri"/>
          <w:sz w:val="22"/>
          <w:szCs w:val="22"/>
        </w:rPr>
        <w:t>s</w:t>
      </w:r>
      <w:r w:rsidRPr="00E1703E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err</w:t>
      </w:r>
      <w:r w:rsidRPr="00E1703E">
        <w:rPr>
          <w:rFonts w:ascii="Calibri" w:eastAsia="Calibri" w:hAnsi="Calibri" w:cs="Calibri"/>
          <w:sz w:val="22"/>
          <w:szCs w:val="22"/>
        </w:rPr>
        <w:t>y</w:t>
      </w:r>
      <w:proofErr w:type="spellEnd"/>
    </w:p>
    <w:p w14:paraId="185B29B8" w14:textId="77777777" w:rsidR="00D64448" w:rsidRPr="00E1703E" w:rsidRDefault="00D64448">
      <w:pPr>
        <w:spacing w:before="5" w:line="180" w:lineRule="exact"/>
        <w:rPr>
          <w:sz w:val="22"/>
          <w:szCs w:val="22"/>
        </w:rPr>
      </w:pPr>
    </w:p>
    <w:p w14:paraId="7C5C3AD4" w14:textId="77777777" w:rsidR="00D64448" w:rsidRPr="00FF76EF" w:rsidRDefault="007167A9">
      <w:pPr>
        <w:ind w:left="22"/>
        <w:rPr>
          <w:rFonts w:ascii="Calibri" w:eastAsia="Calibri" w:hAnsi="Calibri" w:cs="Calibri"/>
        </w:rPr>
        <w:sectPr w:rsidR="00D64448" w:rsidRPr="00FF76EF" w:rsidSect="00D751EA">
          <w:type w:val="continuous"/>
          <w:pgSz w:w="11920" w:h="16840"/>
          <w:pgMar w:top="320" w:right="1680" w:bottom="280" w:left="1340" w:header="720" w:footer="720" w:gutter="0"/>
          <w:cols w:num="2" w:space="720" w:equalWidth="0">
            <w:col w:w="2104" w:space="368"/>
            <w:col w:w="6428"/>
          </w:cols>
        </w:sectPr>
      </w:pP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rklo</w:t>
      </w:r>
      <w:r w:rsidRPr="00E1703E">
        <w:rPr>
          <w:rFonts w:ascii="Calibri" w:eastAsia="Calibri" w:hAnsi="Calibri" w:cs="Calibri"/>
          <w:sz w:val="22"/>
          <w:szCs w:val="22"/>
        </w:rPr>
        <w:t xml:space="preserve">w                                        </w:t>
      </w:r>
      <w:r w:rsidRPr="00E1703E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b/>
          <w:sz w:val="22"/>
          <w:szCs w:val="22"/>
        </w:rPr>
        <w:t xml:space="preserve">□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Ot</w:t>
      </w:r>
      <w:r w:rsidRPr="00E1703E">
        <w:rPr>
          <w:rFonts w:ascii="Calibri" w:eastAsia="Calibri" w:hAnsi="Calibri" w:cs="Calibri"/>
          <w:sz w:val="22"/>
          <w:szCs w:val="22"/>
        </w:rPr>
        <w:t>h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1703E">
        <w:rPr>
          <w:rFonts w:ascii="Calibri" w:eastAsia="Calibri" w:hAnsi="Calibri" w:cs="Calibri"/>
          <w:sz w:val="22"/>
          <w:szCs w:val="22"/>
        </w:rPr>
        <w:t>r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are</w:t>
      </w:r>
      <w:r w:rsidRPr="00E1703E">
        <w:rPr>
          <w:rFonts w:ascii="Calibri" w:eastAsia="Calibri" w:hAnsi="Calibri" w:cs="Calibri"/>
          <w:sz w:val="22"/>
          <w:szCs w:val="22"/>
        </w:rPr>
        <w:t>a</w:t>
      </w:r>
      <w:r w:rsidRPr="00E1703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f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1703E">
        <w:rPr>
          <w:rFonts w:ascii="Calibri" w:eastAsia="Calibri" w:hAnsi="Calibri" w:cs="Calibri"/>
          <w:sz w:val="22"/>
          <w:szCs w:val="22"/>
        </w:rPr>
        <w:t>W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ick</w:t>
      </w:r>
      <w:r w:rsidRPr="00E1703E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1703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1703E">
        <w:rPr>
          <w:rFonts w:ascii="Calibri" w:eastAsia="Calibri" w:hAnsi="Calibri" w:cs="Calibri"/>
          <w:sz w:val="22"/>
          <w:szCs w:val="22"/>
        </w:rPr>
        <w:t>w</w:t>
      </w:r>
    </w:p>
    <w:p w14:paraId="7949BFB0" w14:textId="5E2C15E1" w:rsidR="00D64448" w:rsidRDefault="0067609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473824D" wp14:editId="6E5AABD2">
                <wp:simplePos x="0" y="0"/>
                <wp:positionH relativeFrom="page">
                  <wp:posOffset>2338070</wp:posOffset>
                </wp:positionH>
                <wp:positionV relativeFrom="page">
                  <wp:posOffset>7800975</wp:posOffset>
                </wp:positionV>
                <wp:extent cx="4181475" cy="698500"/>
                <wp:effectExtent l="13970" t="9525" r="5080" b="6350"/>
                <wp:wrapNone/>
                <wp:docPr id="615594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698500"/>
                          <a:chOff x="3682" y="12285"/>
                          <a:chExt cx="6585" cy="1440"/>
                        </a:xfrm>
                      </wpg:grpSpPr>
                      <wps:wsp>
                        <wps:cNvPr id="1772027117" name="Freeform 17"/>
                        <wps:cNvSpPr>
                          <a:spLocks/>
                        </wps:cNvSpPr>
                        <wps:spPr bwMode="auto">
                          <a:xfrm>
                            <a:off x="3682" y="12285"/>
                            <a:ext cx="6585" cy="144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585"/>
                              <a:gd name="T2" fmla="+- 0 13725 12285"/>
                              <a:gd name="T3" fmla="*/ 13725 h 1440"/>
                              <a:gd name="T4" fmla="+- 0 10267 3682"/>
                              <a:gd name="T5" fmla="*/ T4 w 6585"/>
                              <a:gd name="T6" fmla="+- 0 13725 12285"/>
                              <a:gd name="T7" fmla="*/ 13725 h 1440"/>
                              <a:gd name="T8" fmla="+- 0 10267 3682"/>
                              <a:gd name="T9" fmla="*/ T8 w 6585"/>
                              <a:gd name="T10" fmla="+- 0 12285 12285"/>
                              <a:gd name="T11" fmla="*/ 12285 h 1440"/>
                              <a:gd name="T12" fmla="+- 0 3682 3682"/>
                              <a:gd name="T13" fmla="*/ T12 w 6585"/>
                              <a:gd name="T14" fmla="+- 0 12285 12285"/>
                              <a:gd name="T15" fmla="*/ 12285 h 1440"/>
                              <a:gd name="T16" fmla="+- 0 3682 3682"/>
                              <a:gd name="T17" fmla="*/ T16 w 6585"/>
                              <a:gd name="T18" fmla="+- 0 13725 12285"/>
                              <a:gd name="T19" fmla="*/ 1372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1440">
                                <a:moveTo>
                                  <a:pt x="0" y="1440"/>
                                </a:moveTo>
                                <a:lnTo>
                                  <a:pt x="6585" y="144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D363B" id="Group 16" o:spid="_x0000_s1026" style="position:absolute;margin-left:184.1pt;margin-top:614.25pt;width:329.25pt;height:55pt;z-index:-251649536;mso-position-horizontal-relative:page;mso-position-vertical-relative:page" coordorigin="3682,12285" coordsize="65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">
                <v:shape id="Freeform 17" o:spid="_x0000_s1027" style="position:absolute;left:3682;top:12285;width:6585;height:1440;visibility:visible;mso-wrap-style:square;v-text-anchor:top" coordsize="6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" path="m,1440r6585,l6585,,,,,1440xe" filled="f">
                  <v:path arrowok="t" o:connecttype="custom" o:connectlocs="0,13725;6585,13725;6585,12285;0,12285;0,13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77E8E0D" wp14:editId="3D1C5ED1">
                <wp:simplePos x="0" y="0"/>
                <wp:positionH relativeFrom="page">
                  <wp:posOffset>2338070</wp:posOffset>
                </wp:positionH>
                <wp:positionV relativeFrom="page">
                  <wp:posOffset>6560820</wp:posOffset>
                </wp:positionV>
                <wp:extent cx="4181475" cy="914400"/>
                <wp:effectExtent l="13970" t="7620" r="5080" b="11430"/>
                <wp:wrapNone/>
                <wp:docPr id="126681909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914400"/>
                          <a:chOff x="3682" y="10332"/>
                          <a:chExt cx="6585" cy="1440"/>
                        </a:xfrm>
                      </wpg:grpSpPr>
                      <wps:wsp>
                        <wps:cNvPr id="1605756789" name="Freeform 15"/>
                        <wps:cNvSpPr>
                          <a:spLocks/>
                        </wps:cNvSpPr>
                        <wps:spPr bwMode="auto">
                          <a:xfrm>
                            <a:off x="3682" y="10332"/>
                            <a:ext cx="6585" cy="144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585"/>
                              <a:gd name="T2" fmla="+- 0 11772 10332"/>
                              <a:gd name="T3" fmla="*/ 11772 h 1440"/>
                              <a:gd name="T4" fmla="+- 0 10267 3682"/>
                              <a:gd name="T5" fmla="*/ T4 w 6585"/>
                              <a:gd name="T6" fmla="+- 0 11772 10332"/>
                              <a:gd name="T7" fmla="*/ 11772 h 1440"/>
                              <a:gd name="T8" fmla="+- 0 10267 3682"/>
                              <a:gd name="T9" fmla="*/ T8 w 6585"/>
                              <a:gd name="T10" fmla="+- 0 10332 10332"/>
                              <a:gd name="T11" fmla="*/ 10332 h 1440"/>
                              <a:gd name="T12" fmla="+- 0 3682 3682"/>
                              <a:gd name="T13" fmla="*/ T12 w 6585"/>
                              <a:gd name="T14" fmla="+- 0 10332 10332"/>
                              <a:gd name="T15" fmla="*/ 10332 h 1440"/>
                              <a:gd name="T16" fmla="+- 0 3682 3682"/>
                              <a:gd name="T17" fmla="*/ T16 w 6585"/>
                              <a:gd name="T18" fmla="+- 0 11772 10332"/>
                              <a:gd name="T19" fmla="*/ 1177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1440">
                                <a:moveTo>
                                  <a:pt x="0" y="1440"/>
                                </a:moveTo>
                                <a:lnTo>
                                  <a:pt x="6585" y="144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C621" id="Group 14" o:spid="_x0000_s1026" style="position:absolute;margin-left:184.1pt;margin-top:516.6pt;width:329.25pt;height:1in;z-index:-251650560;mso-position-horizontal-relative:page;mso-position-vertical-relative:page" coordorigin="3682,10332" coordsize="65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">
                <v:shape id="Freeform 15" o:spid="_x0000_s1027" style="position:absolute;left:3682;top:10332;width:6585;height:1440;visibility:visible;mso-wrap-style:square;v-text-anchor:top" coordsize="6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" path="m,1440r6585,l6585,,,,,1440xe" filled="f">
                  <v:path arrowok="t" o:connecttype="custom" o:connectlocs="0,11772;6585,11772;6585,10332;0,10332;0,11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46E4674" wp14:editId="15919168">
                <wp:simplePos x="0" y="0"/>
                <wp:positionH relativeFrom="page">
                  <wp:posOffset>2338070</wp:posOffset>
                </wp:positionH>
                <wp:positionV relativeFrom="page">
                  <wp:posOffset>5487670</wp:posOffset>
                </wp:positionV>
                <wp:extent cx="4181475" cy="914400"/>
                <wp:effectExtent l="13970" t="10795" r="5080" b="8255"/>
                <wp:wrapNone/>
                <wp:docPr id="18347917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914400"/>
                          <a:chOff x="3682" y="8642"/>
                          <a:chExt cx="6585" cy="1440"/>
                        </a:xfrm>
                      </wpg:grpSpPr>
                      <wps:wsp>
                        <wps:cNvPr id="1319497220" name="Freeform 13"/>
                        <wps:cNvSpPr>
                          <a:spLocks/>
                        </wps:cNvSpPr>
                        <wps:spPr bwMode="auto">
                          <a:xfrm>
                            <a:off x="3682" y="8642"/>
                            <a:ext cx="6585" cy="144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6585"/>
                              <a:gd name="T2" fmla="+- 0 10082 8642"/>
                              <a:gd name="T3" fmla="*/ 10082 h 1440"/>
                              <a:gd name="T4" fmla="+- 0 10267 3682"/>
                              <a:gd name="T5" fmla="*/ T4 w 6585"/>
                              <a:gd name="T6" fmla="+- 0 10082 8642"/>
                              <a:gd name="T7" fmla="*/ 10082 h 1440"/>
                              <a:gd name="T8" fmla="+- 0 10267 3682"/>
                              <a:gd name="T9" fmla="*/ T8 w 6585"/>
                              <a:gd name="T10" fmla="+- 0 8642 8642"/>
                              <a:gd name="T11" fmla="*/ 8642 h 1440"/>
                              <a:gd name="T12" fmla="+- 0 3682 3682"/>
                              <a:gd name="T13" fmla="*/ T12 w 6585"/>
                              <a:gd name="T14" fmla="+- 0 8642 8642"/>
                              <a:gd name="T15" fmla="*/ 8642 h 1440"/>
                              <a:gd name="T16" fmla="+- 0 3682 3682"/>
                              <a:gd name="T17" fmla="*/ T16 w 6585"/>
                              <a:gd name="T18" fmla="+- 0 10082 8642"/>
                              <a:gd name="T19" fmla="*/ 1008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1440">
                                <a:moveTo>
                                  <a:pt x="0" y="1440"/>
                                </a:moveTo>
                                <a:lnTo>
                                  <a:pt x="6585" y="144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5F9C" id="Group 12" o:spid="_x0000_s1026" style="position:absolute;margin-left:184.1pt;margin-top:432.1pt;width:329.25pt;height:1in;z-index:-251651584;mso-position-horizontal-relative:page;mso-position-vertical-relative:page" coordorigin="3682,8642" coordsize="65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">
                <v:shape id="Freeform 13" o:spid="_x0000_s1027" style="position:absolute;left:3682;top:8642;width:6585;height:1440;visibility:visible;mso-wrap-style:square;v-text-anchor:top" coordsize="6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" path="m,1440r6585,l6585,,,,,1440xe" filled="f">
                  <v:path arrowok="t" o:connecttype="custom" o:connectlocs="0,10082;6585,10082;6585,8642;0,8642;0,100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83FE47" wp14:editId="3EBEA5D0">
                <wp:simplePos x="0" y="0"/>
                <wp:positionH relativeFrom="page">
                  <wp:posOffset>2336800</wp:posOffset>
                </wp:positionH>
                <wp:positionV relativeFrom="page">
                  <wp:posOffset>4679950</wp:posOffset>
                </wp:positionV>
                <wp:extent cx="4181475" cy="556895"/>
                <wp:effectExtent l="12700" t="12700" r="6350" b="11430"/>
                <wp:wrapNone/>
                <wp:docPr id="71050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556895"/>
                          <a:chOff x="3680" y="7370"/>
                          <a:chExt cx="6585" cy="877"/>
                        </a:xfrm>
                      </wpg:grpSpPr>
                      <wps:wsp>
                        <wps:cNvPr id="140731170" name="Freeform 11"/>
                        <wps:cNvSpPr>
                          <a:spLocks/>
                        </wps:cNvSpPr>
                        <wps:spPr bwMode="auto">
                          <a:xfrm>
                            <a:off x="3680" y="7370"/>
                            <a:ext cx="6585" cy="877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6585"/>
                              <a:gd name="T2" fmla="+- 0 8247 7370"/>
                              <a:gd name="T3" fmla="*/ 8247 h 877"/>
                              <a:gd name="T4" fmla="+- 0 10265 3680"/>
                              <a:gd name="T5" fmla="*/ T4 w 6585"/>
                              <a:gd name="T6" fmla="+- 0 8247 7370"/>
                              <a:gd name="T7" fmla="*/ 8247 h 877"/>
                              <a:gd name="T8" fmla="+- 0 10265 3680"/>
                              <a:gd name="T9" fmla="*/ T8 w 6585"/>
                              <a:gd name="T10" fmla="+- 0 7370 7370"/>
                              <a:gd name="T11" fmla="*/ 7370 h 877"/>
                              <a:gd name="T12" fmla="+- 0 3680 3680"/>
                              <a:gd name="T13" fmla="*/ T12 w 6585"/>
                              <a:gd name="T14" fmla="+- 0 7370 7370"/>
                              <a:gd name="T15" fmla="*/ 7370 h 877"/>
                              <a:gd name="T16" fmla="+- 0 3680 3680"/>
                              <a:gd name="T17" fmla="*/ T16 w 6585"/>
                              <a:gd name="T18" fmla="+- 0 8247 7370"/>
                              <a:gd name="T19" fmla="*/ 8247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877">
                                <a:moveTo>
                                  <a:pt x="0" y="877"/>
                                </a:moveTo>
                                <a:lnTo>
                                  <a:pt x="6585" y="877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088F" id="Group 10" o:spid="_x0000_s1026" style="position:absolute;margin-left:184pt;margin-top:368.5pt;width:329.25pt;height:43.85pt;z-index:-251652608;mso-position-horizontal-relative:page;mso-position-vertical-relative:page" coordorigin="3680,7370" coordsize="6585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">
                <v:shape id="Freeform 11" o:spid="_x0000_s1027" style="position:absolute;left:3680;top:7370;width:6585;height:877;visibility:visible;mso-wrap-style:square;v-text-anchor:top" coordsize="658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" path="m,877r6585,l6585,,,,,877xe" filled="f">
                  <v:path arrowok="t" o:connecttype="custom" o:connectlocs="0,8247;6585,8247;6585,7370;0,7370;0,8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EBE2FF" wp14:editId="4258E256">
                <wp:simplePos x="0" y="0"/>
                <wp:positionH relativeFrom="page">
                  <wp:posOffset>2324100</wp:posOffset>
                </wp:positionH>
                <wp:positionV relativeFrom="page">
                  <wp:posOffset>2247900</wp:posOffset>
                </wp:positionV>
                <wp:extent cx="4181475" cy="2343150"/>
                <wp:effectExtent l="9525" t="9525" r="9525" b="9525"/>
                <wp:wrapNone/>
                <wp:docPr id="6666397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2343150"/>
                          <a:chOff x="3660" y="3540"/>
                          <a:chExt cx="6585" cy="3690"/>
                        </a:xfrm>
                      </wpg:grpSpPr>
                      <wps:wsp>
                        <wps:cNvPr id="698121333" name="Freeform 9"/>
                        <wps:cNvSpPr>
                          <a:spLocks/>
                        </wps:cNvSpPr>
                        <wps:spPr bwMode="auto">
                          <a:xfrm>
                            <a:off x="3660" y="3540"/>
                            <a:ext cx="6585" cy="3690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6585"/>
                              <a:gd name="T2" fmla="+- 0 7230 3540"/>
                              <a:gd name="T3" fmla="*/ 7230 h 3690"/>
                              <a:gd name="T4" fmla="+- 0 10245 3660"/>
                              <a:gd name="T5" fmla="*/ T4 w 6585"/>
                              <a:gd name="T6" fmla="+- 0 7230 3540"/>
                              <a:gd name="T7" fmla="*/ 7230 h 3690"/>
                              <a:gd name="T8" fmla="+- 0 10245 3660"/>
                              <a:gd name="T9" fmla="*/ T8 w 6585"/>
                              <a:gd name="T10" fmla="+- 0 3540 3540"/>
                              <a:gd name="T11" fmla="*/ 3540 h 3690"/>
                              <a:gd name="T12" fmla="+- 0 3660 3660"/>
                              <a:gd name="T13" fmla="*/ T12 w 6585"/>
                              <a:gd name="T14" fmla="+- 0 3540 3540"/>
                              <a:gd name="T15" fmla="*/ 3540 h 3690"/>
                              <a:gd name="T16" fmla="+- 0 3660 3660"/>
                              <a:gd name="T17" fmla="*/ T16 w 6585"/>
                              <a:gd name="T18" fmla="+- 0 7230 3540"/>
                              <a:gd name="T19" fmla="*/ 723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3690">
                                <a:moveTo>
                                  <a:pt x="0" y="3690"/>
                                </a:moveTo>
                                <a:lnTo>
                                  <a:pt x="6585" y="369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27BB6" id="Group 8" o:spid="_x0000_s1026" style="position:absolute;margin-left:183pt;margin-top:177pt;width:329.25pt;height:184.5pt;z-index:-251653632;mso-position-horizontal-relative:page;mso-position-vertical-relative:page" coordorigin="3660,3540" coordsize="658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">
                <v:shape id="Freeform 9" o:spid="_x0000_s1027" style="position:absolute;left:3660;top:3540;width:6585;height:3690;visibility:visible;mso-wrap-style:square;v-text-anchor:top" coordsize="658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" path="m,3690r6585,l6585,,,,,3690xe" filled="f">
                  <v:path arrowok="t" o:connecttype="custom" o:connectlocs="0,7230;6585,7230;6585,3540;0,3540;0,7230" o:connectangles="0,0,0,0,0"/>
                </v:shape>
                <w10:wrap anchorx="page" anchory="page"/>
              </v:group>
            </w:pict>
          </mc:Fallback>
        </mc:AlternateContent>
      </w:r>
    </w:p>
    <w:p w14:paraId="1D4BB9B4" w14:textId="77777777" w:rsidR="00D64448" w:rsidRDefault="00D64448">
      <w:pPr>
        <w:spacing w:line="200" w:lineRule="exact"/>
      </w:pPr>
    </w:p>
    <w:p w14:paraId="7D1FDE1E" w14:textId="77777777" w:rsidR="00D64448" w:rsidRDefault="00D64448">
      <w:pPr>
        <w:spacing w:line="200" w:lineRule="exact"/>
      </w:pPr>
    </w:p>
    <w:p w14:paraId="4A9919C9" w14:textId="77777777" w:rsidR="00D64448" w:rsidRDefault="00D64448">
      <w:pPr>
        <w:spacing w:line="200" w:lineRule="exact"/>
      </w:pPr>
    </w:p>
    <w:p w14:paraId="6E7F1BA5" w14:textId="77777777" w:rsidR="00D64448" w:rsidRDefault="00D64448">
      <w:pPr>
        <w:spacing w:before="3" w:line="260" w:lineRule="exact"/>
        <w:rPr>
          <w:sz w:val="26"/>
          <w:szCs w:val="26"/>
        </w:rPr>
      </w:pPr>
    </w:p>
    <w:p w14:paraId="1D546ACD" w14:textId="77777777" w:rsidR="00FC3199" w:rsidRDefault="00CB62E6" w:rsidP="00CB62E6">
      <w:pPr>
        <w:tabs>
          <w:tab w:val="left" w:pos="3588"/>
        </w:tabs>
        <w:spacing w:before="28"/>
        <w:ind w:left="142" w:right="253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ab/>
      </w:r>
    </w:p>
    <w:p w14:paraId="4A91F6A4" w14:textId="77777777" w:rsidR="00CB62E6" w:rsidRDefault="00676094" w:rsidP="00CB62E6">
      <w:pPr>
        <w:spacing w:before="28"/>
        <w:ind w:left="142" w:right="253"/>
        <w:rPr>
          <w:rFonts w:ascii="Calibri" w:eastAsia="Calibri" w:hAnsi="Calibri" w:cs="Calibri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C20538" wp14:editId="2C4F0598">
                <wp:simplePos x="0" y="0"/>
                <wp:positionH relativeFrom="page">
                  <wp:posOffset>896620</wp:posOffset>
                </wp:positionH>
                <wp:positionV relativeFrom="page">
                  <wp:posOffset>9133205</wp:posOffset>
                </wp:positionV>
                <wp:extent cx="5768975" cy="0"/>
                <wp:effectExtent l="10795" t="8255" r="11430" b="10795"/>
                <wp:wrapNone/>
                <wp:docPr id="139220797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14133"/>
                          <a:chExt cx="9085" cy="0"/>
                        </a:xfrm>
                      </wpg:grpSpPr>
                      <wps:wsp>
                        <wps:cNvPr id="533914828" name="Freeform 5"/>
                        <wps:cNvSpPr>
                          <a:spLocks/>
                        </wps:cNvSpPr>
                        <wps:spPr bwMode="auto">
                          <a:xfrm>
                            <a:off x="1412" y="14133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92E6" id="Group 4" o:spid="_x0000_s1026" style="position:absolute;margin-left:70.6pt;margin-top:719.15pt;width:454.25pt;height:0;z-index:-251656704;mso-position-horizontal-relative:page;mso-position-vertical-relative:page" coordorigin="1412,14133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">
                <v:shape id="Freeform 5" o:spid="_x0000_s1027" style="position:absolute;left:1412;top:14133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" path="m,l9085,e" filled="f" strokeweight=".58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 w:rsidR="00CB62E6">
        <w:rPr>
          <w:rFonts w:ascii="Calibri" w:eastAsia="Calibri" w:hAnsi="Calibri" w:cs="Calibri"/>
          <w:spacing w:val="-1"/>
        </w:rPr>
        <w:t>W</w:t>
      </w:r>
      <w:r w:rsidR="007167A9" w:rsidRPr="00F1179A">
        <w:rPr>
          <w:rFonts w:ascii="Calibri" w:eastAsia="Calibri" w:hAnsi="Calibri" w:cs="Calibri"/>
          <w:spacing w:val="-1"/>
        </w:rPr>
        <w:t>icklo</w:t>
      </w:r>
      <w:r w:rsidR="007167A9" w:rsidRPr="00F1179A">
        <w:rPr>
          <w:rFonts w:ascii="Calibri" w:eastAsia="Calibri" w:hAnsi="Calibri" w:cs="Calibri"/>
        </w:rPr>
        <w:t xml:space="preserve">w </w:t>
      </w:r>
      <w:r w:rsidR="007167A9" w:rsidRPr="00F1179A">
        <w:rPr>
          <w:rFonts w:ascii="Calibri" w:eastAsia="Calibri" w:hAnsi="Calibri" w:cs="Calibri"/>
          <w:spacing w:val="-1"/>
        </w:rPr>
        <w:t>De</w:t>
      </w:r>
      <w:r w:rsidR="007167A9" w:rsidRPr="00F1179A">
        <w:rPr>
          <w:rFonts w:ascii="Calibri" w:eastAsia="Calibri" w:hAnsi="Calibri" w:cs="Calibri"/>
          <w:spacing w:val="1"/>
        </w:rPr>
        <w:t>m</w:t>
      </w:r>
      <w:r w:rsidR="007167A9" w:rsidRPr="00F1179A">
        <w:rPr>
          <w:rFonts w:ascii="Calibri" w:eastAsia="Calibri" w:hAnsi="Calibri" w:cs="Calibri"/>
          <w:spacing w:val="-1"/>
        </w:rPr>
        <w:t>e</w:t>
      </w:r>
      <w:r w:rsidR="007167A9" w:rsidRPr="00F1179A">
        <w:rPr>
          <w:rFonts w:ascii="Calibri" w:eastAsia="Calibri" w:hAnsi="Calibri" w:cs="Calibri"/>
        </w:rPr>
        <w:t>n</w:t>
      </w:r>
      <w:r w:rsidR="007167A9" w:rsidRPr="00F1179A">
        <w:rPr>
          <w:rFonts w:ascii="Calibri" w:eastAsia="Calibri" w:hAnsi="Calibri" w:cs="Calibri"/>
          <w:spacing w:val="-2"/>
        </w:rPr>
        <w:t>t</w:t>
      </w:r>
      <w:r w:rsidR="007167A9" w:rsidRPr="00F1179A">
        <w:rPr>
          <w:rFonts w:ascii="Calibri" w:eastAsia="Calibri" w:hAnsi="Calibri" w:cs="Calibri"/>
          <w:spacing w:val="-1"/>
        </w:rPr>
        <w:t>i</w:t>
      </w:r>
      <w:r w:rsidR="007167A9" w:rsidRPr="00F1179A">
        <w:rPr>
          <w:rFonts w:ascii="Calibri" w:eastAsia="Calibri" w:hAnsi="Calibri" w:cs="Calibri"/>
        </w:rPr>
        <w:t>a Su</w:t>
      </w:r>
      <w:r w:rsidR="007167A9" w:rsidRPr="00F1179A">
        <w:rPr>
          <w:rFonts w:ascii="Calibri" w:eastAsia="Calibri" w:hAnsi="Calibri" w:cs="Calibri"/>
          <w:spacing w:val="-1"/>
        </w:rPr>
        <w:t>p</w:t>
      </w:r>
      <w:r w:rsidR="007167A9" w:rsidRPr="00F1179A">
        <w:rPr>
          <w:rFonts w:ascii="Calibri" w:eastAsia="Calibri" w:hAnsi="Calibri" w:cs="Calibri"/>
        </w:rPr>
        <w:t>p</w:t>
      </w:r>
      <w:r w:rsidR="007167A9" w:rsidRPr="00F1179A">
        <w:rPr>
          <w:rFonts w:ascii="Calibri" w:eastAsia="Calibri" w:hAnsi="Calibri" w:cs="Calibri"/>
          <w:spacing w:val="-1"/>
        </w:rPr>
        <w:t>or</w:t>
      </w:r>
      <w:r w:rsidR="007167A9" w:rsidRPr="00F1179A">
        <w:rPr>
          <w:rFonts w:ascii="Calibri" w:eastAsia="Calibri" w:hAnsi="Calibri" w:cs="Calibri"/>
        </w:rPr>
        <w:t>t</w:t>
      </w:r>
      <w:r w:rsidR="007167A9" w:rsidRPr="00F1179A">
        <w:rPr>
          <w:rFonts w:ascii="Calibri" w:eastAsia="Calibri" w:hAnsi="Calibri" w:cs="Calibri"/>
          <w:spacing w:val="-1"/>
        </w:rPr>
        <w:t xml:space="preserve"> Li</w:t>
      </w:r>
      <w:r w:rsidR="007167A9" w:rsidRPr="00F1179A">
        <w:rPr>
          <w:rFonts w:ascii="Calibri" w:eastAsia="Calibri" w:hAnsi="Calibri" w:cs="Calibri"/>
          <w:spacing w:val="1"/>
        </w:rPr>
        <w:t>m</w:t>
      </w:r>
      <w:r w:rsidR="007167A9" w:rsidRPr="00F1179A">
        <w:rPr>
          <w:rFonts w:ascii="Calibri" w:eastAsia="Calibri" w:hAnsi="Calibri" w:cs="Calibri"/>
          <w:spacing w:val="-1"/>
        </w:rPr>
        <w:t>i</w:t>
      </w:r>
      <w:r w:rsidR="007167A9" w:rsidRPr="00F1179A">
        <w:rPr>
          <w:rFonts w:ascii="Calibri" w:eastAsia="Calibri" w:hAnsi="Calibri" w:cs="Calibri"/>
          <w:spacing w:val="1"/>
        </w:rPr>
        <w:t>t</w:t>
      </w:r>
      <w:r w:rsidR="007167A9" w:rsidRPr="00F1179A">
        <w:rPr>
          <w:rFonts w:ascii="Calibri" w:eastAsia="Calibri" w:hAnsi="Calibri" w:cs="Calibri"/>
          <w:spacing w:val="-1"/>
        </w:rPr>
        <w:t>e</w:t>
      </w:r>
      <w:r w:rsidR="007167A9" w:rsidRPr="00F1179A">
        <w:rPr>
          <w:rFonts w:ascii="Calibri" w:eastAsia="Calibri" w:hAnsi="Calibri" w:cs="Calibri"/>
        </w:rPr>
        <w:t>d</w:t>
      </w:r>
      <w:r w:rsidR="007167A9" w:rsidRPr="00F1179A">
        <w:rPr>
          <w:rFonts w:ascii="Calibri" w:eastAsia="Calibri" w:hAnsi="Calibri" w:cs="Calibri"/>
          <w:spacing w:val="-1"/>
        </w:rPr>
        <w:t xml:space="preserve"> </w:t>
      </w:r>
      <w:r w:rsidR="007167A9" w:rsidRPr="00F1179A">
        <w:rPr>
          <w:rFonts w:ascii="Calibri" w:eastAsia="Calibri" w:hAnsi="Calibri" w:cs="Calibri"/>
          <w:spacing w:val="2"/>
        </w:rPr>
        <w:t>b</w:t>
      </w:r>
      <w:r w:rsidR="007167A9" w:rsidRPr="00F1179A">
        <w:rPr>
          <w:rFonts w:ascii="Calibri" w:eastAsia="Calibri" w:hAnsi="Calibri" w:cs="Calibri"/>
        </w:rPr>
        <w:t>y</w:t>
      </w:r>
      <w:r w:rsidR="007167A9" w:rsidRPr="00F1179A">
        <w:rPr>
          <w:rFonts w:ascii="Calibri" w:eastAsia="Calibri" w:hAnsi="Calibri" w:cs="Calibri"/>
          <w:spacing w:val="-1"/>
        </w:rPr>
        <w:t xml:space="preserve"> G</w:t>
      </w:r>
      <w:r w:rsidR="007167A9" w:rsidRPr="00F1179A">
        <w:rPr>
          <w:rFonts w:ascii="Calibri" w:eastAsia="Calibri" w:hAnsi="Calibri" w:cs="Calibri"/>
        </w:rPr>
        <w:t>u</w:t>
      </w:r>
      <w:r w:rsidR="007167A9" w:rsidRPr="00F1179A">
        <w:rPr>
          <w:rFonts w:ascii="Calibri" w:eastAsia="Calibri" w:hAnsi="Calibri" w:cs="Calibri"/>
          <w:spacing w:val="-1"/>
        </w:rPr>
        <w:t>ar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nte</w:t>
      </w:r>
      <w:r w:rsidR="007167A9" w:rsidRPr="00F1179A">
        <w:rPr>
          <w:rFonts w:ascii="Calibri" w:eastAsia="Calibri" w:hAnsi="Calibri" w:cs="Calibri"/>
        </w:rPr>
        <w:t>e</w:t>
      </w:r>
      <w:r w:rsidR="00FC3199" w:rsidRPr="00F1179A">
        <w:rPr>
          <w:rFonts w:ascii="Calibri" w:eastAsia="Calibri" w:hAnsi="Calibri" w:cs="Calibri"/>
        </w:rPr>
        <w:t xml:space="preserve">, </w:t>
      </w:r>
      <w:r w:rsidR="007167A9" w:rsidRPr="00F1179A">
        <w:rPr>
          <w:rFonts w:ascii="Calibri" w:eastAsia="Calibri" w:hAnsi="Calibri" w:cs="Calibri"/>
        </w:rPr>
        <w:t>Un</w:t>
      </w:r>
      <w:r w:rsidR="007167A9" w:rsidRPr="00F1179A">
        <w:rPr>
          <w:rFonts w:ascii="Calibri" w:eastAsia="Calibri" w:hAnsi="Calibri" w:cs="Calibri"/>
          <w:spacing w:val="-1"/>
        </w:rPr>
        <w:t>i</w:t>
      </w:r>
      <w:r w:rsidR="007167A9" w:rsidRPr="00F1179A">
        <w:rPr>
          <w:rFonts w:ascii="Calibri" w:eastAsia="Calibri" w:hAnsi="Calibri" w:cs="Calibri"/>
        </w:rPr>
        <w:t>t</w:t>
      </w:r>
      <w:r w:rsidR="007167A9" w:rsidRPr="00F1179A">
        <w:rPr>
          <w:rFonts w:ascii="Calibri" w:eastAsia="Calibri" w:hAnsi="Calibri" w:cs="Calibri"/>
          <w:spacing w:val="-1"/>
        </w:rPr>
        <w:t xml:space="preserve"> </w:t>
      </w:r>
      <w:r w:rsidR="007167A9" w:rsidRPr="00F1179A">
        <w:rPr>
          <w:rFonts w:ascii="Calibri" w:eastAsia="Calibri" w:hAnsi="Calibri" w:cs="Calibri"/>
        </w:rPr>
        <w:t>6, C</w:t>
      </w:r>
      <w:r w:rsidR="007167A9" w:rsidRPr="00F1179A">
        <w:rPr>
          <w:rFonts w:ascii="Calibri" w:eastAsia="Calibri" w:hAnsi="Calibri" w:cs="Calibri"/>
          <w:spacing w:val="-1"/>
        </w:rPr>
        <w:t>e</w:t>
      </w:r>
      <w:r w:rsidR="007167A9" w:rsidRPr="00F1179A">
        <w:rPr>
          <w:rFonts w:ascii="Calibri" w:eastAsia="Calibri" w:hAnsi="Calibri" w:cs="Calibri"/>
        </w:rPr>
        <w:t>d</w:t>
      </w:r>
      <w:r w:rsidR="007167A9" w:rsidRPr="00F1179A">
        <w:rPr>
          <w:rFonts w:ascii="Calibri" w:eastAsia="Calibri" w:hAnsi="Calibri" w:cs="Calibri"/>
          <w:spacing w:val="-1"/>
        </w:rPr>
        <w:t>a</w:t>
      </w:r>
      <w:r w:rsidR="007167A9" w:rsidRPr="00F1179A">
        <w:rPr>
          <w:rFonts w:ascii="Calibri" w:eastAsia="Calibri" w:hAnsi="Calibri" w:cs="Calibri"/>
        </w:rPr>
        <w:t>r</w:t>
      </w:r>
      <w:r w:rsidR="007167A9" w:rsidRPr="00F1179A">
        <w:rPr>
          <w:rFonts w:ascii="Calibri" w:eastAsia="Calibri" w:hAnsi="Calibri" w:cs="Calibri"/>
          <w:spacing w:val="-1"/>
        </w:rPr>
        <w:t xml:space="preserve"> </w:t>
      </w:r>
      <w:r w:rsidR="007167A9" w:rsidRPr="00F1179A">
        <w:rPr>
          <w:rFonts w:ascii="Calibri" w:eastAsia="Calibri" w:hAnsi="Calibri" w:cs="Calibri"/>
        </w:rPr>
        <w:t>Es</w:t>
      </w:r>
      <w:r w:rsidR="007167A9" w:rsidRPr="00F1179A">
        <w:rPr>
          <w:rFonts w:ascii="Calibri" w:eastAsia="Calibri" w:hAnsi="Calibri" w:cs="Calibri"/>
          <w:spacing w:val="-1"/>
        </w:rPr>
        <w:t>t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te</w:t>
      </w:r>
      <w:r w:rsidR="007167A9" w:rsidRPr="00F1179A">
        <w:rPr>
          <w:rFonts w:ascii="Calibri" w:eastAsia="Calibri" w:hAnsi="Calibri" w:cs="Calibri"/>
        </w:rPr>
        <w:t>,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r w:rsidR="007167A9" w:rsidRPr="00F1179A">
        <w:rPr>
          <w:rFonts w:ascii="Calibri" w:eastAsia="Calibri" w:hAnsi="Calibri" w:cs="Calibri"/>
        </w:rPr>
        <w:t>K</w:t>
      </w:r>
      <w:r w:rsidR="007167A9" w:rsidRPr="00F1179A">
        <w:rPr>
          <w:rFonts w:ascii="Calibri" w:eastAsia="Calibri" w:hAnsi="Calibri" w:cs="Calibri"/>
          <w:spacing w:val="-1"/>
        </w:rPr>
        <w:t>ill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r</w:t>
      </w:r>
      <w:r w:rsidR="007167A9" w:rsidRPr="00F1179A">
        <w:rPr>
          <w:rFonts w:ascii="Calibri" w:eastAsia="Calibri" w:hAnsi="Calibri" w:cs="Calibri"/>
        </w:rPr>
        <w:t>n</w:t>
      </w:r>
      <w:r w:rsidR="007167A9" w:rsidRPr="00F1179A">
        <w:rPr>
          <w:rFonts w:ascii="Calibri" w:eastAsia="Calibri" w:hAnsi="Calibri" w:cs="Calibri"/>
          <w:spacing w:val="-1"/>
        </w:rPr>
        <w:t>e</w:t>
      </w:r>
      <w:r w:rsidR="007167A9" w:rsidRPr="00F1179A">
        <w:rPr>
          <w:rFonts w:ascii="Calibri" w:eastAsia="Calibri" w:hAnsi="Calibri" w:cs="Calibri"/>
        </w:rPr>
        <w:t>y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r w:rsidR="007167A9" w:rsidRPr="00F1179A">
        <w:rPr>
          <w:rFonts w:ascii="Calibri" w:eastAsia="Calibri" w:hAnsi="Calibri" w:cs="Calibri"/>
          <w:spacing w:val="-1"/>
        </w:rPr>
        <w:t>Ro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d</w:t>
      </w:r>
      <w:r w:rsidR="007167A9" w:rsidRPr="00F1179A">
        <w:rPr>
          <w:rFonts w:ascii="Calibri" w:eastAsia="Calibri" w:hAnsi="Calibri" w:cs="Calibri"/>
        </w:rPr>
        <w:t>,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r w:rsidR="007167A9" w:rsidRPr="00F1179A">
        <w:rPr>
          <w:rFonts w:ascii="Calibri" w:eastAsia="Calibri" w:hAnsi="Calibri" w:cs="Calibri"/>
          <w:spacing w:val="-1"/>
        </w:rPr>
        <w:t>Br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y</w:t>
      </w:r>
      <w:r w:rsidR="007167A9" w:rsidRPr="00F1179A">
        <w:rPr>
          <w:rFonts w:ascii="Calibri" w:eastAsia="Calibri" w:hAnsi="Calibri" w:cs="Calibri"/>
        </w:rPr>
        <w:t>,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r w:rsidR="00FC3199" w:rsidRPr="00F1179A">
        <w:rPr>
          <w:rFonts w:ascii="Calibri" w:eastAsia="Calibri" w:hAnsi="Calibri" w:cs="Calibri"/>
          <w:spacing w:val="1"/>
        </w:rPr>
        <w:t>C</w:t>
      </w:r>
      <w:r w:rsidR="007167A9" w:rsidRPr="00F1179A">
        <w:rPr>
          <w:rFonts w:ascii="Calibri" w:eastAsia="Calibri" w:hAnsi="Calibri" w:cs="Calibri"/>
        </w:rPr>
        <w:t>o</w:t>
      </w:r>
      <w:r w:rsidR="007167A9" w:rsidRPr="00F1179A">
        <w:rPr>
          <w:rFonts w:ascii="Calibri" w:eastAsia="Calibri" w:hAnsi="Calibri" w:cs="Calibri"/>
          <w:spacing w:val="-1"/>
        </w:rPr>
        <w:t xml:space="preserve"> </w:t>
      </w:r>
      <w:r w:rsidR="007167A9" w:rsidRPr="00F1179A">
        <w:rPr>
          <w:rFonts w:ascii="Calibri" w:eastAsia="Calibri" w:hAnsi="Calibri" w:cs="Calibri"/>
          <w:spacing w:val="1"/>
        </w:rPr>
        <w:t>W</w:t>
      </w:r>
      <w:r w:rsidR="007167A9" w:rsidRPr="00F1179A">
        <w:rPr>
          <w:rFonts w:ascii="Calibri" w:eastAsia="Calibri" w:hAnsi="Calibri" w:cs="Calibri"/>
          <w:spacing w:val="-1"/>
        </w:rPr>
        <w:t>icklo</w:t>
      </w:r>
      <w:r w:rsidR="007167A9" w:rsidRPr="00F1179A">
        <w:rPr>
          <w:rFonts w:ascii="Calibri" w:eastAsia="Calibri" w:hAnsi="Calibri" w:cs="Calibri"/>
        </w:rPr>
        <w:t>w A98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r w:rsidR="007167A9" w:rsidRPr="00F1179A">
        <w:rPr>
          <w:rFonts w:ascii="Calibri" w:eastAsia="Calibri" w:hAnsi="Calibri" w:cs="Calibri"/>
          <w:spacing w:val="-1"/>
        </w:rPr>
        <w:t>N</w:t>
      </w:r>
      <w:r w:rsidR="007167A9" w:rsidRPr="00F1179A">
        <w:rPr>
          <w:rFonts w:ascii="Calibri" w:eastAsia="Calibri" w:hAnsi="Calibri" w:cs="Calibri"/>
        </w:rPr>
        <w:t>152</w:t>
      </w:r>
      <w:r w:rsidR="00F1179A">
        <w:rPr>
          <w:rFonts w:ascii="Calibri" w:eastAsia="Calibri" w:hAnsi="Calibri" w:cs="Calibri"/>
        </w:rPr>
        <w:t xml:space="preserve">. </w:t>
      </w:r>
      <w:r w:rsidR="007167A9" w:rsidRPr="00F1179A">
        <w:rPr>
          <w:rFonts w:ascii="Calibri" w:eastAsia="Calibri" w:hAnsi="Calibri" w:cs="Calibri"/>
        </w:rPr>
        <w:t>CH</w:t>
      </w:r>
      <w:r w:rsidR="007167A9" w:rsidRPr="00F1179A">
        <w:rPr>
          <w:rFonts w:ascii="Calibri" w:eastAsia="Calibri" w:hAnsi="Calibri" w:cs="Calibri"/>
          <w:spacing w:val="-1"/>
        </w:rPr>
        <w:t>Y</w:t>
      </w:r>
      <w:r w:rsidR="007167A9" w:rsidRPr="00F1179A">
        <w:rPr>
          <w:rFonts w:ascii="Calibri" w:eastAsia="Calibri" w:hAnsi="Calibri" w:cs="Calibri"/>
        </w:rPr>
        <w:t>20536</w:t>
      </w:r>
      <w:r w:rsidR="007167A9" w:rsidRPr="00F1179A">
        <w:rPr>
          <w:rFonts w:ascii="Calibri" w:eastAsia="Calibri" w:hAnsi="Calibri" w:cs="Calibri"/>
          <w:spacing w:val="-2"/>
        </w:rPr>
        <w:t xml:space="preserve"> </w:t>
      </w:r>
      <w:r w:rsidR="007167A9" w:rsidRPr="00F1179A">
        <w:rPr>
          <w:rFonts w:ascii="Calibri" w:eastAsia="Calibri" w:hAnsi="Calibri" w:cs="Calibri"/>
        </w:rPr>
        <w:t xml:space="preserve">/ </w:t>
      </w:r>
      <w:r w:rsidR="007167A9" w:rsidRPr="00F1179A">
        <w:rPr>
          <w:rFonts w:ascii="Calibri" w:eastAsia="Calibri" w:hAnsi="Calibri" w:cs="Calibri"/>
          <w:spacing w:val="-1"/>
        </w:rPr>
        <w:t>R</w:t>
      </w:r>
      <w:r w:rsidR="007167A9" w:rsidRPr="00F1179A">
        <w:rPr>
          <w:rFonts w:ascii="Calibri" w:eastAsia="Calibri" w:hAnsi="Calibri" w:cs="Calibri"/>
        </w:rPr>
        <w:t>CN 20</w:t>
      </w:r>
      <w:r w:rsidR="007167A9" w:rsidRPr="00F1179A">
        <w:rPr>
          <w:rFonts w:ascii="Calibri" w:eastAsia="Calibri" w:hAnsi="Calibri" w:cs="Calibri"/>
          <w:spacing w:val="-2"/>
        </w:rPr>
        <w:t>0</w:t>
      </w:r>
      <w:r w:rsidR="007167A9" w:rsidRPr="00F1179A">
        <w:rPr>
          <w:rFonts w:ascii="Calibri" w:eastAsia="Calibri" w:hAnsi="Calibri" w:cs="Calibri"/>
        </w:rPr>
        <w:t>8153</w:t>
      </w:r>
      <w:r w:rsidR="007167A9" w:rsidRPr="00F1179A">
        <w:rPr>
          <w:rFonts w:ascii="Calibri" w:eastAsia="Calibri" w:hAnsi="Calibri" w:cs="Calibri"/>
          <w:spacing w:val="-1"/>
        </w:rPr>
        <w:t>9</w:t>
      </w:r>
      <w:r w:rsidR="007167A9" w:rsidRPr="00F1179A">
        <w:rPr>
          <w:rFonts w:ascii="Calibri" w:eastAsia="Calibri" w:hAnsi="Calibri" w:cs="Calibri"/>
        </w:rPr>
        <w:t xml:space="preserve">.  </w:t>
      </w:r>
      <w:hyperlink r:id="rId11">
        <w:r w:rsidR="007167A9" w:rsidRPr="00F1179A">
          <w:rPr>
            <w:rFonts w:ascii="Calibri" w:eastAsia="Calibri" w:hAnsi="Calibri" w:cs="Calibri"/>
            <w:u w:val="single" w:color="000000"/>
          </w:rPr>
          <w:t>ww</w:t>
        </w:r>
        <w:r w:rsidR="007167A9" w:rsidRPr="00F1179A">
          <w:rPr>
            <w:rFonts w:ascii="Calibri" w:eastAsia="Calibri" w:hAnsi="Calibri" w:cs="Calibri"/>
            <w:spacing w:val="-2"/>
            <w:u w:val="single" w:color="000000"/>
          </w:rPr>
          <w:t>w</w:t>
        </w:r>
        <w:r w:rsidR="007167A9" w:rsidRPr="00F1179A">
          <w:rPr>
            <w:rFonts w:ascii="Calibri" w:eastAsia="Calibri" w:hAnsi="Calibri" w:cs="Calibri"/>
            <w:u w:val="single" w:color="000000"/>
          </w:rPr>
          <w:t>.w</w:t>
        </w:r>
        <w:r w:rsidR="007167A9" w:rsidRPr="00F1179A">
          <w:rPr>
            <w:rFonts w:ascii="Calibri" w:eastAsia="Calibri" w:hAnsi="Calibri" w:cs="Calibri"/>
            <w:spacing w:val="-3"/>
            <w:u w:val="single" w:color="000000"/>
          </w:rPr>
          <w:t>i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cklo</w:t>
        </w:r>
        <w:r w:rsidR="007167A9" w:rsidRPr="00F1179A">
          <w:rPr>
            <w:rFonts w:ascii="Calibri" w:eastAsia="Calibri" w:hAnsi="Calibri" w:cs="Calibri"/>
            <w:u w:val="single" w:color="000000"/>
          </w:rPr>
          <w:t>wd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e</w:t>
        </w:r>
        <w:r w:rsidR="007167A9" w:rsidRPr="00F1179A">
          <w:rPr>
            <w:rFonts w:ascii="Calibri" w:eastAsia="Calibri" w:hAnsi="Calibri" w:cs="Calibri"/>
            <w:spacing w:val="1"/>
            <w:u w:val="single" w:color="000000"/>
          </w:rPr>
          <w:t>m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e</w:t>
        </w:r>
        <w:r w:rsidR="007167A9" w:rsidRPr="00F1179A">
          <w:rPr>
            <w:rFonts w:ascii="Calibri" w:eastAsia="Calibri" w:hAnsi="Calibri" w:cs="Calibri"/>
            <w:u w:val="single" w:color="000000"/>
          </w:rPr>
          <w:t>n</w:t>
        </w:r>
        <w:r w:rsidR="007167A9" w:rsidRPr="00F1179A">
          <w:rPr>
            <w:rFonts w:ascii="Calibri" w:eastAsia="Calibri" w:hAnsi="Calibri" w:cs="Calibri"/>
            <w:spacing w:val="-2"/>
            <w:u w:val="single" w:color="000000"/>
          </w:rPr>
          <w:t>t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i</w:t>
        </w:r>
        <w:r w:rsidR="007167A9" w:rsidRPr="00F1179A">
          <w:rPr>
            <w:rFonts w:ascii="Calibri" w:eastAsia="Calibri" w:hAnsi="Calibri" w:cs="Calibri"/>
            <w:u w:val="single" w:color="000000"/>
          </w:rPr>
          <w:t>a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s</w:t>
        </w:r>
        <w:r w:rsidR="007167A9" w:rsidRPr="00F1179A">
          <w:rPr>
            <w:rFonts w:ascii="Calibri" w:eastAsia="Calibri" w:hAnsi="Calibri" w:cs="Calibri"/>
            <w:u w:val="single" w:color="000000"/>
          </w:rPr>
          <w:t>u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p</w:t>
        </w:r>
        <w:r w:rsidR="007167A9" w:rsidRPr="00F1179A">
          <w:rPr>
            <w:rFonts w:ascii="Calibri" w:eastAsia="Calibri" w:hAnsi="Calibri" w:cs="Calibri"/>
            <w:u w:val="single" w:color="000000"/>
          </w:rPr>
          <w:t>p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o</w:t>
        </w:r>
        <w:r w:rsidR="007167A9" w:rsidRPr="00F1179A">
          <w:rPr>
            <w:rFonts w:ascii="Calibri" w:eastAsia="Calibri" w:hAnsi="Calibri" w:cs="Calibri"/>
            <w:spacing w:val="1"/>
            <w:u w:val="single" w:color="000000"/>
          </w:rPr>
          <w:t>r</w:t>
        </w:r>
        <w:r w:rsidR="007167A9" w:rsidRPr="00F1179A">
          <w:rPr>
            <w:rFonts w:ascii="Calibri" w:eastAsia="Calibri" w:hAnsi="Calibri" w:cs="Calibri"/>
            <w:spacing w:val="-1"/>
            <w:u w:val="single" w:color="000000"/>
          </w:rPr>
          <w:t>t</w:t>
        </w:r>
        <w:r w:rsidR="007167A9" w:rsidRPr="00F1179A">
          <w:rPr>
            <w:rFonts w:ascii="Calibri" w:eastAsia="Calibri" w:hAnsi="Calibri" w:cs="Calibri"/>
            <w:u w:val="single" w:color="000000"/>
          </w:rPr>
          <w:t>.o</w:t>
        </w:r>
        <w:r w:rsidR="007167A9" w:rsidRPr="00F1179A">
          <w:rPr>
            <w:rFonts w:ascii="Calibri" w:eastAsia="Calibri" w:hAnsi="Calibri" w:cs="Calibri"/>
            <w:spacing w:val="-2"/>
            <w:u w:val="single" w:color="000000"/>
          </w:rPr>
          <w:t>r</w:t>
        </w:r>
        <w:r w:rsidR="007167A9" w:rsidRPr="00F1179A">
          <w:rPr>
            <w:rFonts w:ascii="Calibri" w:eastAsia="Calibri" w:hAnsi="Calibri" w:cs="Calibri"/>
            <w:u w:val="single" w:color="000000"/>
          </w:rPr>
          <w:t>g</w:t>
        </w:r>
      </w:hyperlink>
      <w:r w:rsidR="00FC3199" w:rsidRPr="00F1179A">
        <w:rPr>
          <w:rFonts w:ascii="Calibri" w:eastAsia="Calibri" w:hAnsi="Calibri" w:cs="Calibri"/>
          <w:u w:val="single" w:color="000000"/>
        </w:rPr>
        <w:t xml:space="preserve">. </w:t>
      </w:r>
    </w:p>
    <w:p w14:paraId="5CAFC5F2" w14:textId="77777777" w:rsidR="00D64448" w:rsidRPr="00F1179A" w:rsidRDefault="00676094" w:rsidP="00CB62E6">
      <w:pPr>
        <w:spacing w:before="28"/>
        <w:ind w:left="142" w:right="25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96604C" wp14:editId="19F939C6">
                <wp:simplePos x="0" y="0"/>
                <wp:positionH relativeFrom="page">
                  <wp:posOffset>2661285</wp:posOffset>
                </wp:positionH>
                <wp:positionV relativeFrom="paragraph">
                  <wp:posOffset>120015</wp:posOffset>
                </wp:positionV>
                <wp:extent cx="1466215" cy="0"/>
                <wp:effectExtent l="13335" t="8890" r="6350" b="10160"/>
                <wp:wrapNone/>
                <wp:docPr id="11894163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0"/>
                          <a:chOff x="4191" y="189"/>
                          <a:chExt cx="2309" cy="0"/>
                        </a:xfrm>
                      </wpg:grpSpPr>
                      <wps:wsp>
                        <wps:cNvPr id="1017686145" name="Freeform 3"/>
                        <wps:cNvSpPr>
                          <a:spLocks/>
                        </wps:cNvSpPr>
                        <wps:spPr bwMode="auto">
                          <a:xfrm>
                            <a:off x="4191" y="189"/>
                            <a:ext cx="2309" cy="0"/>
                          </a:xfrm>
                          <a:custGeom>
                            <a:avLst/>
                            <a:gdLst>
                              <a:gd name="T0" fmla="+- 0 4191 4191"/>
                              <a:gd name="T1" fmla="*/ T0 w 2309"/>
                              <a:gd name="T2" fmla="+- 0 6501 4191"/>
                              <a:gd name="T3" fmla="*/ T2 w 2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A4CE" id="Group 2" o:spid="_x0000_s1026" style="position:absolute;margin-left:209.55pt;margin-top:9.45pt;width:115.45pt;height:0;z-index:-251655680;mso-position-horizontal-relative:page" coordorigin="4191,189" coordsize="2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">
                <v:shape id="Freeform 3" o:spid="_x0000_s1027" style="position:absolute;left:4191;top:189;width:2309;height:0;visibility:visible;mso-wrap-style:square;v-text-anchor:top" coordsize="2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" path="m,l2310,e" filled="f" strokeweight=".58pt">
                  <v:path arrowok="t" o:connecttype="custom" o:connectlocs="0,0;2310,0" o:connectangles="0,0"/>
                </v:shape>
                <w10:wrap anchorx="page"/>
              </v:group>
            </w:pict>
          </mc:Fallback>
        </mc:AlternateContent>
      </w:r>
      <w:r w:rsidR="00CB62E6">
        <w:rPr>
          <w:rFonts w:ascii="Calibri" w:eastAsia="Calibri" w:hAnsi="Calibri" w:cs="Calibri"/>
          <w:u w:val="single" w:color="000000"/>
        </w:rPr>
        <w:t xml:space="preserve"> </w:t>
      </w:r>
      <w:r w:rsidR="007167A9" w:rsidRPr="00F1179A">
        <w:rPr>
          <w:rFonts w:ascii="Calibri" w:eastAsia="Calibri" w:hAnsi="Calibri" w:cs="Calibri"/>
          <w:spacing w:val="1"/>
        </w:rPr>
        <w:t>Em</w:t>
      </w:r>
      <w:r w:rsidR="007167A9" w:rsidRPr="00F1179A">
        <w:rPr>
          <w:rFonts w:ascii="Calibri" w:eastAsia="Calibri" w:hAnsi="Calibri" w:cs="Calibri"/>
        </w:rPr>
        <w:t>a</w:t>
      </w:r>
      <w:r w:rsidR="007167A9" w:rsidRPr="00F1179A">
        <w:rPr>
          <w:rFonts w:ascii="Calibri" w:eastAsia="Calibri" w:hAnsi="Calibri" w:cs="Calibri"/>
          <w:spacing w:val="-1"/>
        </w:rPr>
        <w:t>il</w:t>
      </w:r>
      <w:r w:rsidR="007167A9" w:rsidRPr="00F1179A">
        <w:rPr>
          <w:rFonts w:ascii="Calibri" w:eastAsia="Calibri" w:hAnsi="Calibri" w:cs="Calibri"/>
        </w:rPr>
        <w:t>:</w:t>
      </w:r>
      <w:r w:rsidR="007167A9" w:rsidRPr="00F1179A">
        <w:rPr>
          <w:rFonts w:ascii="Calibri" w:eastAsia="Calibri" w:hAnsi="Calibri" w:cs="Calibri"/>
          <w:spacing w:val="1"/>
        </w:rPr>
        <w:t xml:space="preserve"> </w:t>
      </w:r>
      <w:hyperlink r:id="rId12" w:history="1">
        <w:r w:rsidR="00F1179A" w:rsidRPr="00F1179A">
          <w:rPr>
            <w:rStyle w:val="Hyperlink"/>
            <w:rFonts w:ascii="Calibri" w:eastAsia="Calibri" w:hAnsi="Calibri" w:cs="Calibri"/>
            <w:spacing w:val="1"/>
          </w:rPr>
          <w:t>admin@wicklowdementiasupport.org</w:t>
        </w:r>
      </w:hyperlink>
      <w:r w:rsidR="00F1179A" w:rsidRPr="00F1179A">
        <w:rPr>
          <w:rFonts w:ascii="Calibri" w:eastAsia="Calibri" w:hAnsi="Calibri" w:cs="Calibri"/>
          <w:spacing w:val="1"/>
        </w:rPr>
        <w:t>, Call</w:t>
      </w:r>
      <w:r w:rsidR="00F1179A" w:rsidRPr="00F1179A">
        <w:rPr>
          <w:rFonts w:ascii="Calibri" w:eastAsia="Calibri" w:hAnsi="Calibri" w:cs="Calibri"/>
        </w:rPr>
        <w:t>: 087 6346399</w:t>
      </w:r>
    </w:p>
    <w:sectPr w:rsidR="00D64448" w:rsidRPr="00F1179A">
      <w:type w:val="continuous"/>
      <w:pgSz w:w="11920" w:h="16840"/>
      <w:pgMar w:top="32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E6B" w14:textId="77777777" w:rsidR="00D751EA" w:rsidRDefault="00D751EA" w:rsidP="00CB62E6">
      <w:r>
        <w:separator/>
      </w:r>
    </w:p>
  </w:endnote>
  <w:endnote w:type="continuationSeparator" w:id="0">
    <w:p w14:paraId="5DEC442F" w14:textId="77777777" w:rsidR="00D751EA" w:rsidRDefault="00D751EA" w:rsidP="00C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4AA" w14:textId="77777777" w:rsidR="00D751EA" w:rsidRDefault="00D751EA" w:rsidP="00CB62E6">
      <w:r>
        <w:separator/>
      </w:r>
    </w:p>
  </w:footnote>
  <w:footnote w:type="continuationSeparator" w:id="0">
    <w:p w14:paraId="28BA0B96" w14:textId="77777777" w:rsidR="00D751EA" w:rsidRDefault="00D751EA" w:rsidP="00CB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1122"/>
    <w:multiLevelType w:val="multilevel"/>
    <w:tmpl w:val="E4B48B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18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8"/>
    <w:rsid w:val="00101669"/>
    <w:rsid w:val="00543FC5"/>
    <w:rsid w:val="00676094"/>
    <w:rsid w:val="007167A9"/>
    <w:rsid w:val="00934FAC"/>
    <w:rsid w:val="00962CF0"/>
    <w:rsid w:val="009C63DF"/>
    <w:rsid w:val="00AD6423"/>
    <w:rsid w:val="00AE3BD3"/>
    <w:rsid w:val="00B54687"/>
    <w:rsid w:val="00CB62E6"/>
    <w:rsid w:val="00D64448"/>
    <w:rsid w:val="00D751EA"/>
    <w:rsid w:val="00E1703E"/>
    <w:rsid w:val="00F1179A"/>
    <w:rsid w:val="00F23580"/>
    <w:rsid w:val="00FC319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6D04"/>
  <w15:docId w15:val="{DFC589AC-714A-42C9-8DE9-4E27BE4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2E6"/>
  </w:style>
  <w:style w:type="paragraph" w:styleId="Footer">
    <w:name w:val="footer"/>
    <w:basedOn w:val="Normal"/>
    <w:link w:val="FooterChar"/>
    <w:uiPriority w:val="99"/>
    <w:unhideWhenUsed/>
    <w:rsid w:val="00CB6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wicklowdementiasuppo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cklowdementiasuppor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9B0F-A1B4-4392-AFF7-A6453FF0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T O'Brien</cp:lastModifiedBy>
  <cp:revision>2</cp:revision>
  <cp:lastPrinted>2024-01-15T12:20:00Z</cp:lastPrinted>
  <dcterms:created xsi:type="dcterms:W3CDTF">2024-01-16T16:19:00Z</dcterms:created>
  <dcterms:modified xsi:type="dcterms:W3CDTF">2024-01-16T16:19:00Z</dcterms:modified>
</cp:coreProperties>
</file>